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D3D9" w14:textId="77777777" w:rsidR="000D0E7F" w:rsidRPr="00B85828" w:rsidRDefault="000D0E7F" w:rsidP="000D0E7F">
      <w:pPr>
        <w:ind w:left="-851"/>
        <w:rPr>
          <w:rFonts w:asciiTheme="minorHAnsi" w:hAnsiTheme="minorHAnsi" w:cstheme="minorHAnsi"/>
        </w:rPr>
      </w:pPr>
      <w:r w:rsidRPr="00B85828">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73596E32" wp14:editId="48E55E43">
                <wp:simplePos x="0" y="0"/>
                <wp:positionH relativeFrom="page">
                  <wp:align>right</wp:align>
                </wp:positionH>
                <wp:positionV relativeFrom="paragraph">
                  <wp:posOffset>-916942</wp:posOffset>
                </wp:positionV>
                <wp:extent cx="7567290" cy="2074554"/>
                <wp:effectExtent l="0" t="0" r="0" b="0"/>
                <wp:wrapNone/>
                <wp:docPr id="2" name="Group 17"/>
                <wp:cNvGraphicFramePr/>
                <a:graphic xmlns:a="http://schemas.openxmlformats.org/drawingml/2006/main">
                  <a:graphicData uri="http://schemas.microsoft.com/office/word/2010/wordprocessingGroup">
                    <wpg:wgp>
                      <wpg:cNvGrpSpPr/>
                      <wpg:grpSpPr>
                        <a:xfrm>
                          <a:off x="0" y="0"/>
                          <a:ext cx="7567290" cy="2074554"/>
                          <a:chOff x="0" y="0"/>
                          <a:chExt cx="7567290" cy="2074554"/>
                        </a:xfrm>
                      </wpg:grpSpPr>
                      <wps:wsp>
                        <wps:cNvPr id="3" name="Text Box 18"/>
                        <wps:cNvSpPr txBox="1"/>
                        <wps:spPr>
                          <a:xfrm>
                            <a:off x="676271" y="1038228"/>
                            <a:ext cx="2435861" cy="800100"/>
                          </a:xfrm>
                          <a:prstGeom prst="rect">
                            <a:avLst/>
                          </a:prstGeom>
                        </wps:spPr>
                        <wps:txbx>
                          <w:txbxContent>
                            <w:p w14:paraId="4F6BE7B8" w14:textId="77777777" w:rsidR="000D0E7F" w:rsidRDefault="000D0E7F" w:rsidP="000D0E7F">
                              <w:pPr>
                                <w:spacing w:line="240" w:lineRule="exact"/>
                              </w:pPr>
                              <w:proofErr w:type="spellStart"/>
                              <w:r>
                                <w:rPr>
                                  <w:i/>
                                  <w:color w:val="8496B0"/>
                                  <w:sz w:val="20"/>
                                  <w:szCs w:val="20"/>
                                </w:rPr>
                                <w:t>Ffôn</w:t>
                              </w:r>
                              <w:proofErr w:type="spellEnd"/>
                              <w:r>
                                <w:rPr>
                                  <w:i/>
                                  <w:color w:val="8496B0"/>
                                  <w:sz w:val="20"/>
                                  <w:szCs w:val="20"/>
                                </w:rPr>
                                <w:t>/</w:t>
                              </w:r>
                              <w:r>
                                <w:rPr>
                                  <w:color w:val="8496B0"/>
                                  <w:sz w:val="20"/>
                                  <w:szCs w:val="20"/>
                                </w:rPr>
                                <w:t xml:space="preserve"> Tel:</w:t>
                              </w:r>
                              <w:r>
                                <w:rPr>
                                  <w:sz w:val="20"/>
                                  <w:szCs w:val="20"/>
                                </w:rPr>
                                <w:t xml:space="preserve">  01970 624811</w:t>
                              </w:r>
                            </w:p>
                            <w:p w14:paraId="79A56072" w14:textId="77777777" w:rsidR="000D0E7F" w:rsidRDefault="000D0E7F" w:rsidP="000D0E7F">
                              <w:pPr>
                                <w:spacing w:line="240" w:lineRule="exact"/>
                              </w:pPr>
                              <w:proofErr w:type="spellStart"/>
                              <w:r>
                                <w:rPr>
                                  <w:i/>
                                  <w:color w:val="8496B0"/>
                                  <w:sz w:val="20"/>
                                  <w:szCs w:val="20"/>
                                </w:rPr>
                                <w:t>Ffacs</w:t>
                              </w:r>
                              <w:proofErr w:type="spellEnd"/>
                              <w:r>
                                <w:rPr>
                                  <w:i/>
                                  <w:color w:val="8496B0"/>
                                  <w:sz w:val="20"/>
                                  <w:szCs w:val="20"/>
                                </w:rPr>
                                <w:t>/</w:t>
                              </w:r>
                              <w:r>
                                <w:rPr>
                                  <w:color w:val="8496B0"/>
                                  <w:sz w:val="20"/>
                                  <w:szCs w:val="20"/>
                                </w:rPr>
                                <w:t xml:space="preserve">Fax:  </w:t>
                              </w:r>
                              <w:r>
                                <w:rPr>
                                  <w:sz w:val="20"/>
                                  <w:szCs w:val="20"/>
                                </w:rPr>
                                <w:t>01970 625830</w:t>
                              </w:r>
                            </w:p>
                            <w:p w14:paraId="5871F71D" w14:textId="77777777" w:rsidR="000D0E7F" w:rsidRDefault="000D0E7F" w:rsidP="000D0E7F">
                              <w:pPr>
                                <w:spacing w:line="240" w:lineRule="exact"/>
                              </w:pPr>
                              <w:r>
                                <w:rPr>
                                  <w:i/>
                                  <w:color w:val="8496B0"/>
                                  <w:sz w:val="20"/>
                                  <w:szCs w:val="20"/>
                                </w:rPr>
                                <w:t>E-</w:t>
                              </w:r>
                              <w:proofErr w:type="spellStart"/>
                              <w:r>
                                <w:rPr>
                                  <w:i/>
                                  <w:color w:val="8496B0"/>
                                  <w:sz w:val="20"/>
                                  <w:szCs w:val="20"/>
                                </w:rPr>
                                <w:t>bost</w:t>
                              </w:r>
                              <w:proofErr w:type="spellEnd"/>
                              <w:r>
                                <w:rPr>
                                  <w:i/>
                                  <w:color w:val="8496B0"/>
                                  <w:sz w:val="20"/>
                                  <w:szCs w:val="20"/>
                                </w:rPr>
                                <w:t>/</w:t>
                              </w:r>
                              <w:r>
                                <w:rPr>
                                  <w:color w:val="8496B0"/>
                                  <w:sz w:val="20"/>
                                  <w:szCs w:val="20"/>
                                </w:rPr>
                                <w:t>E-mail:</w:t>
                              </w:r>
                              <w:r>
                                <w:rPr>
                                  <w:sz w:val="20"/>
                                  <w:szCs w:val="20"/>
                                </w:rPr>
                                <w:t xml:space="preserve">  admin@penglais.org.uk</w:t>
                              </w:r>
                            </w:p>
                            <w:p w14:paraId="2721FD8F" w14:textId="77777777" w:rsidR="000D0E7F" w:rsidRDefault="000D0E7F" w:rsidP="000D0E7F">
                              <w:pPr>
                                <w:spacing w:line="240" w:lineRule="exact"/>
                              </w:pPr>
                              <w:proofErr w:type="spellStart"/>
                              <w:r>
                                <w:rPr>
                                  <w:i/>
                                  <w:color w:val="8496B0"/>
                                  <w:sz w:val="20"/>
                                  <w:szCs w:val="20"/>
                                </w:rPr>
                                <w:t>Gwefan</w:t>
                              </w:r>
                              <w:proofErr w:type="spellEnd"/>
                              <w:r>
                                <w:rPr>
                                  <w:i/>
                                  <w:color w:val="8496B0"/>
                                  <w:sz w:val="20"/>
                                  <w:szCs w:val="20"/>
                                </w:rPr>
                                <w:t>/</w:t>
                              </w:r>
                              <w:r>
                                <w:rPr>
                                  <w:color w:val="8496B0"/>
                                  <w:sz w:val="20"/>
                                  <w:szCs w:val="20"/>
                                </w:rPr>
                                <w:t>Website:</w:t>
                              </w:r>
                              <w:r>
                                <w:rPr>
                                  <w:sz w:val="20"/>
                                  <w:szCs w:val="20"/>
                                </w:rPr>
                                <w:t xml:space="preserve"> www.penglais.org.uk</w:t>
                              </w:r>
                            </w:p>
                            <w:p w14:paraId="5E09319C" w14:textId="77777777" w:rsidR="000D0E7F" w:rsidRDefault="000D0E7F" w:rsidP="000D0E7F">
                              <w:pPr>
                                <w:spacing w:line="240" w:lineRule="exact"/>
                                <w:rPr>
                                  <w:sz w:val="20"/>
                                  <w:szCs w:val="20"/>
                                </w:rPr>
                              </w:pPr>
                            </w:p>
                          </w:txbxContent>
                        </wps:txbx>
                        <wps:bodyPr vert="horz" wrap="square" lIns="91440" tIns="45720" rIns="91440" bIns="45720" anchor="t" anchorCtr="0" compatLnSpc="0">
                          <a:noAutofit/>
                        </wps:bodyPr>
                      </wps:wsp>
                      <wps:wsp>
                        <wps:cNvPr id="4" name="Text Box 3"/>
                        <wps:cNvSpPr txBox="1"/>
                        <wps:spPr>
                          <a:xfrm>
                            <a:off x="5276846" y="1019181"/>
                            <a:ext cx="1574797" cy="1055373"/>
                          </a:xfrm>
                          <a:prstGeom prst="rect">
                            <a:avLst/>
                          </a:prstGeom>
                        </wps:spPr>
                        <wps:txbx>
                          <w:txbxContent>
                            <w:p w14:paraId="09CD8A47" w14:textId="77777777" w:rsidR="000D0E7F" w:rsidRDefault="000D0E7F" w:rsidP="000D0E7F">
                              <w:pPr>
                                <w:spacing w:line="200" w:lineRule="exact"/>
                                <w:jc w:val="right"/>
                                <w:rPr>
                                  <w:color w:val="2F5496"/>
                                  <w:sz w:val="20"/>
                                  <w:szCs w:val="20"/>
                                </w:rPr>
                              </w:pPr>
                              <w:r>
                                <w:rPr>
                                  <w:color w:val="2F5496"/>
                                  <w:sz w:val="20"/>
                                  <w:szCs w:val="20"/>
                                </w:rPr>
                                <w:t>Waunfawr</w:t>
                              </w:r>
                            </w:p>
                            <w:p w14:paraId="2D3E71C7" w14:textId="77777777" w:rsidR="000D0E7F" w:rsidRDefault="000D0E7F" w:rsidP="000D0E7F">
                              <w:pPr>
                                <w:spacing w:line="200" w:lineRule="exact"/>
                                <w:jc w:val="right"/>
                                <w:rPr>
                                  <w:color w:val="2F5496"/>
                                  <w:sz w:val="20"/>
                                  <w:szCs w:val="20"/>
                                </w:rPr>
                              </w:pPr>
                              <w:r>
                                <w:rPr>
                                  <w:color w:val="2F5496"/>
                                  <w:sz w:val="20"/>
                                  <w:szCs w:val="20"/>
                                </w:rPr>
                                <w:t>Aberystwyth</w:t>
                              </w:r>
                            </w:p>
                            <w:p w14:paraId="4F9FAAAC" w14:textId="77777777" w:rsidR="000D0E7F" w:rsidRDefault="000D0E7F" w:rsidP="000D0E7F">
                              <w:pPr>
                                <w:spacing w:line="200" w:lineRule="exact"/>
                                <w:jc w:val="right"/>
                                <w:rPr>
                                  <w:color w:val="2F5496"/>
                                  <w:sz w:val="20"/>
                                  <w:szCs w:val="20"/>
                                </w:rPr>
                              </w:pPr>
                              <w:r>
                                <w:rPr>
                                  <w:color w:val="2F5496"/>
                                  <w:sz w:val="20"/>
                                  <w:szCs w:val="20"/>
                                </w:rPr>
                                <w:t>Ceredigion</w:t>
                              </w:r>
                            </w:p>
                            <w:p w14:paraId="3B6357FC" w14:textId="77777777" w:rsidR="000D0E7F" w:rsidRDefault="000D0E7F" w:rsidP="000D0E7F">
                              <w:pPr>
                                <w:spacing w:line="200" w:lineRule="exact"/>
                                <w:jc w:val="right"/>
                                <w:rPr>
                                  <w:color w:val="2F5496"/>
                                  <w:sz w:val="20"/>
                                  <w:szCs w:val="20"/>
                                </w:rPr>
                              </w:pPr>
                              <w:r>
                                <w:rPr>
                                  <w:color w:val="2F5496"/>
                                  <w:sz w:val="20"/>
                                  <w:szCs w:val="20"/>
                                </w:rPr>
                                <w:t>SY23 3AW</w:t>
                              </w:r>
                            </w:p>
                            <w:p w14:paraId="6D332DAB" w14:textId="77777777" w:rsidR="000D0E7F" w:rsidRDefault="000D0E7F" w:rsidP="000D0E7F"/>
                          </w:txbxContent>
                        </wps:txbx>
                        <wps:bodyPr vert="horz" wrap="square" lIns="91440" tIns="45720" rIns="91440" bIns="45720" anchor="t" anchorCtr="0" compatLnSpc="0">
                          <a:noAutofit/>
                        </wps:bodyPr>
                      </wps:wsp>
                      <pic:pic xmlns:pic="http://schemas.openxmlformats.org/drawingml/2006/picture">
                        <pic:nvPicPr>
                          <pic:cNvPr id="5" name="Picture 10" descr="ai to photoshop test top lh.tif"/>
                          <pic:cNvPicPr>
                            <a:picLocks noChangeAspect="1"/>
                          </pic:cNvPicPr>
                        </pic:nvPicPr>
                        <pic:blipFill>
                          <a:blip r:embed="rId5"/>
                          <a:srcRect t="26282" b="25867"/>
                          <a:stretch>
                            <a:fillRect/>
                          </a:stretch>
                        </pic:blipFill>
                        <pic:spPr>
                          <a:xfrm>
                            <a:off x="0" y="0"/>
                            <a:ext cx="7567290" cy="1100452"/>
                          </a:xfrm>
                          <a:prstGeom prst="rect">
                            <a:avLst/>
                          </a:prstGeom>
                          <a:noFill/>
                          <a:ln>
                            <a:noFill/>
                            <a:prstDash/>
                          </a:ln>
                        </pic:spPr>
                      </pic:pic>
                      <pic:pic xmlns:pic="http://schemas.openxmlformats.org/drawingml/2006/picture">
                        <pic:nvPicPr>
                          <pic:cNvPr id="6" name="Picture 21"/>
                          <pic:cNvPicPr>
                            <a:picLocks noChangeAspect="1"/>
                          </pic:cNvPicPr>
                        </pic:nvPicPr>
                        <pic:blipFill>
                          <a:blip r:embed="rId6"/>
                          <a:stretch>
                            <a:fillRect/>
                          </a:stretch>
                        </pic:blipFill>
                        <pic:spPr>
                          <a:xfrm>
                            <a:off x="3276596" y="695329"/>
                            <a:ext cx="1041401" cy="1041401"/>
                          </a:xfrm>
                          <a:prstGeom prst="rect">
                            <a:avLst/>
                          </a:prstGeom>
                          <a:noFill/>
                          <a:ln>
                            <a:noFill/>
                            <a:prstDash/>
                          </a:ln>
                        </pic:spPr>
                      </pic:pic>
                    </wpg:wgp>
                  </a:graphicData>
                </a:graphic>
              </wp:anchor>
            </w:drawing>
          </mc:Choice>
          <mc:Fallback>
            <w:pict>
              <v:group w14:anchorId="73596E32" id="Group 17" o:spid="_x0000_s1026" style="position:absolute;left:0;text-align:left;margin-left:544.65pt;margin-top:-72.2pt;width:595.85pt;height:163.35pt;z-index:251660288;mso-position-horizontal:right;mso-position-horizontal-relative:page" coordsize="75672,20745"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j8QA7wSCibYABUK&#10;oDIhBcGQbB0HwegIgAAgUDgkFg0HhEJhULhkNh0PgYGAApLLm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N8E4qm0iEDwRBMFQXBiDoCgAAgUDgkFg0HhEJhULhkNh0PhIlKSw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3QTioVKIQHAkCwNA8EIOgKAACBQOCQWDQeEQmFQuGQ2&#10;HQ+EiUpn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NBMKRdIhAcCQLA0DwQhaAoAAIFA4JBYNB4RCYVC4ZDYdD4aJymb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M0EwqEWiEBwJAsDQPBCFoCgAAgUDgkFg0H&#10;hEJhULhkNh0PhoaHo6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zQPiMLSIQHA&#10;kCwNA8EIWgKAACBQOCQWDQeEQmFQuGQ2HQ+GhcigsACktPY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L8FItn4AARCWFiIQXBkGwdB8IIWgKAACBQOCQWDQeEQmFQuGQ2HQ+HFUBg&#10;ATFNmA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thOKxRojAkCwNA8EQShiAgIAAIFA4JBYNB4RCYVC4&#10;ZDYdD4hBQ+RBSABQWXq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L+hMKhFIjA8EQTBUF&#10;wZBKAoAAIFA4JBYNB4RCYVC4ZDYdD4hDwIABMVW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79g+I4sojAsDQPBEEwVA6AggAAgUDgkFg0HhEJhULhkNh0PiEREpPSA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03wTiuY6BgIiUFQXBkGwdB6IoCIAAIFA4JBYNB4RCYVC4ZDYdD4hEYMAw&#10;AJyu1Q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wA/7zhSLZ+AAEgmB+icGQbB0HwhCM&#10;JIQgIIAAIFA4JBYNB4RCYVC4ZDYdD4hEYlDACABOVVm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xhMKh&#10;SonAkCwNA8EQTBSGICCAACBQOCQWDQeEQmFQuGQ2HQ+IRGJQ4JCQHAAUFp9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64RCaOCJwRBMFQXBkGwchiAggAAgUDgkFg0HhEJhULhkNh0P&#10;iERiUQAQAExTZ4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5Atn6AASCYH6JwTBUF&#10;wZBsHQehiAiAACBQOCQWDQeEQmFQuGQ2HQ+IRGJRITFNMgAVFx/xiNRyNxmPx2QR6SSOTSKUSGVS&#10;WUyyVye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uGFIsHYAAJBwDaJwRBMFQXBkGwchiAggAAgUDgkFg0HhEJhULhkNh0PiERiUSEZ&#10;PLo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hhQLBoIGASJwNA8EQTBUFwYhiAoAA&#10;IFA4JBYNB4RCYVC4ZDYdD4hEYlEg6OxWABSWnw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wA/7bhIKBPonBEEwVBcGQbByIICCAACBQOCQWDQeEQmFQuGQ2HQ+IRGJRMAAQACgsuU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NsEwojWikDwRBMFQXBkGoQgICAACBQOCQWDQeE&#10;QmFQuGQ2HQ+IRGJROBiYpr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2gPiGHKKQ&#10;LA0DwRBMFQWhCAiAACBQOCQWDQeEQmFQuGQ2HQ+IRGJROBiQoHg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P9AMAMwEgnkyikEwVBcGQbB0HoYgIgAAgUDgkFg0HhEJhULhkNh0PiERiUTgo&#10;BAAnKzJ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QDAC8B&#10;MKpioGAaKQXBkGwdB8IQihiAgIAAIFA4JBYNB4RCYVC4ZDYdD4hEYlE4OFxcCwAKCu1w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uOiKwJAs&#10;DQPBEEwUiiAggAAgUDgkFg0HhEJhULhkNh0PiERiUTikDDpHHo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P6Dgeh8isCwNA8EQTBUFoogIgAAgUDgkFg0HhEJhULhkNh0PiERiUTikDCw3&#10;C4AE5Xd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E8IUCyeoAA4IwJIrBsHQfCEIwl&#10;CaKICIAAIFA4JBYNB4RCYVC4ZDYdD4hEYlE4pBQGABOV2M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4UCqZaBBmAqKwVBcGQbB0HwgiiAoAAIFA4JBYNB4RCYVC4ZDYdD4hEYlE4pBxK&#10;UE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zoUCycKBBmAqKwRBMFQXBkGwdByAggAAgUDgkFg0HhEJhULhkNh0PiERiUTikPEhMPA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7AC3hAIIXorA8EQTBUFwZBsHIOgIIAA&#10;IFA4JBYNB4RCYVC4ZDYdD4hEYlE4pFYEJCimQ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QGqQSCYJqLQVBcGQbB0HwhCKBICAgAAgUDgk&#10;Fg0HhEJhULhkNh0PiERiUTikVgwmKan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PBSLZ9gAEQmh2i0&#10;FQXBkGwdB8IQigyAgIAAIFA4JBYNB4RCYVC4ZDYdD4hEYlE4pFYUIycew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NuEgmCmi&#10;0CwNA8EQTBUFwYiSAoAAIFA4JBYNB4RCYVC4ZDYdD4hEYlE4pFYsJCgYg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7NBGJo2IvBEEwV&#10;BcGQbB0HoagIgAAgUDgkFg0HhEJhULhkNh0PiERiUTikVi0EEZPNo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6xAUi2fYAA+IYcovBUFwZBsHQfCEIoagICAACBQOCQWDQeEQmFQuGQ2HQ+I&#10;RGJROKRWLQQPEEZgAUlp9AAVFx/yCRSSRyGTyWUSaWSuXSqYSmZS2YzSZy+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qwEQmDCi8DQPBEEwVBcGQaiqAgIAAIFA4JBYNB4RCYVC4ZDYdD4hEYlE4pFYt&#10;DBARB+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6nASimOiLwNA8EQTBUFwZBsDoCAgAAgUDgkFg0HhEJhULhkNh0PiERiUTikVi0Q&#10;D5GJA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nANh+HCLwNA8EQTBUFwZBsDoCAgAAg&#10;UDgkFg0HhEJhULhkNh0PiERiUTikVi0QDQ1CYAFBZeoAFRcf8gkUkkchk8llEmlkrl0qmEpmUtmM&#10;0mcv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hBM&#10;KRQIxA0DwRBMFQXBkGwSgICAACBQOCQWDQeEQmFQuGQ2HQ+IRGJROKRWLReCh8jlk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hBEJIwoxA0DwRBMFQXBkGwSgICAACBQOCQWDQeEQmFQuGQ2&#10;HQ+IRGJROKRWLReCiQkCMACgsvQACouP+QyOSySRSiTSmTy2WS+VzGVTOXTKazSY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P6/MAv/AUAQNAsEQ&#10;JBSehSLZ9gAE4qGIAAQiOIiBgGjcNQ3DkOw9D8QRDEURoogIgAAgUDgkFg0HhEJhULhkNh0PiERi&#10;UTikVi0XjEZjUbgoCAAjJRBAAmKi5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7AMCQG&#10;/8DwLBEDQYzwtn8AAUCsbCSCcMQAAuFwFo/DkOw9D8QRDEURxJEsTQ8gIIAAIFA4JBYNB4RCYVC4&#10;ZDYdD4hEYlE4pFYtF4xGY1G45HY9FA+HwQABETSkABOVmS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wJAb/wPAsELYFIsHMAASiiQIAA6HQNJDDEMw1DcOQ7D0PxBEMRRGjqAiAACBQOCQW&#10;DQeEQmFQuGQ2HQ+IRGJROKRWLReMRmNRuOR2PR+QRkOEINgATFA/gAUFhxgAVFx/y6YTKYy+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UAv7AsBwMlQsnUAASieQIAA8HoMpDCsLQvDEMw1DcOQ7D0PxBDCAoAAIFA4JBYNB4RCYVC4ZDYd&#10;D4hEYlE4pFYtF4xGY1G45HY9H5BIQ4OAkABKUTaABOVnE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">
                <v:shapetype id="_x0000_t202" coordsize="21600,21600" o:spt="202" path="m,l,21600r21600,l21600,xe">
                  <v:stroke joinstyle="miter"/>
                  <v:path gradientshapeok="t" o:connecttype="rect"/>
                </v:shapetype>
                <v:shape id="Text Box 18" o:spid="_x0000_s1027" type="#_x0000_t202" style="position:absolute;left:6762;top:10382;width:2435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6BE7B8" w14:textId="77777777" w:rsidR="000D0E7F" w:rsidRDefault="000D0E7F" w:rsidP="000D0E7F">
                        <w:pPr>
                          <w:spacing w:line="240" w:lineRule="exact"/>
                        </w:pPr>
                        <w:proofErr w:type="spellStart"/>
                        <w:r>
                          <w:rPr>
                            <w:i/>
                            <w:color w:val="8496B0"/>
                            <w:sz w:val="20"/>
                            <w:szCs w:val="20"/>
                          </w:rPr>
                          <w:t>Ffôn</w:t>
                        </w:r>
                        <w:proofErr w:type="spellEnd"/>
                        <w:r>
                          <w:rPr>
                            <w:i/>
                            <w:color w:val="8496B0"/>
                            <w:sz w:val="20"/>
                            <w:szCs w:val="20"/>
                          </w:rPr>
                          <w:t>/</w:t>
                        </w:r>
                        <w:r>
                          <w:rPr>
                            <w:color w:val="8496B0"/>
                            <w:sz w:val="20"/>
                            <w:szCs w:val="20"/>
                          </w:rPr>
                          <w:t xml:space="preserve"> Tel:</w:t>
                        </w:r>
                        <w:r>
                          <w:rPr>
                            <w:sz w:val="20"/>
                            <w:szCs w:val="20"/>
                          </w:rPr>
                          <w:t xml:space="preserve">  01970 624811</w:t>
                        </w:r>
                      </w:p>
                      <w:p w14:paraId="79A56072" w14:textId="77777777" w:rsidR="000D0E7F" w:rsidRDefault="000D0E7F" w:rsidP="000D0E7F">
                        <w:pPr>
                          <w:spacing w:line="240" w:lineRule="exact"/>
                        </w:pPr>
                        <w:proofErr w:type="spellStart"/>
                        <w:r>
                          <w:rPr>
                            <w:i/>
                            <w:color w:val="8496B0"/>
                            <w:sz w:val="20"/>
                            <w:szCs w:val="20"/>
                          </w:rPr>
                          <w:t>Ffacs</w:t>
                        </w:r>
                        <w:proofErr w:type="spellEnd"/>
                        <w:r>
                          <w:rPr>
                            <w:i/>
                            <w:color w:val="8496B0"/>
                            <w:sz w:val="20"/>
                            <w:szCs w:val="20"/>
                          </w:rPr>
                          <w:t>/</w:t>
                        </w:r>
                        <w:r>
                          <w:rPr>
                            <w:color w:val="8496B0"/>
                            <w:sz w:val="20"/>
                            <w:szCs w:val="20"/>
                          </w:rPr>
                          <w:t xml:space="preserve">Fax:  </w:t>
                        </w:r>
                        <w:r>
                          <w:rPr>
                            <w:sz w:val="20"/>
                            <w:szCs w:val="20"/>
                          </w:rPr>
                          <w:t>01970 625830</w:t>
                        </w:r>
                      </w:p>
                      <w:p w14:paraId="5871F71D" w14:textId="77777777" w:rsidR="000D0E7F" w:rsidRDefault="000D0E7F" w:rsidP="000D0E7F">
                        <w:pPr>
                          <w:spacing w:line="240" w:lineRule="exact"/>
                        </w:pPr>
                        <w:r>
                          <w:rPr>
                            <w:i/>
                            <w:color w:val="8496B0"/>
                            <w:sz w:val="20"/>
                            <w:szCs w:val="20"/>
                          </w:rPr>
                          <w:t>E-</w:t>
                        </w:r>
                        <w:proofErr w:type="spellStart"/>
                        <w:r>
                          <w:rPr>
                            <w:i/>
                            <w:color w:val="8496B0"/>
                            <w:sz w:val="20"/>
                            <w:szCs w:val="20"/>
                          </w:rPr>
                          <w:t>bost</w:t>
                        </w:r>
                        <w:proofErr w:type="spellEnd"/>
                        <w:r>
                          <w:rPr>
                            <w:i/>
                            <w:color w:val="8496B0"/>
                            <w:sz w:val="20"/>
                            <w:szCs w:val="20"/>
                          </w:rPr>
                          <w:t>/</w:t>
                        </w:r>
                        <w:r>
                          <w:rPr>
                            <w:color w:val="8496B0"/>
                            <w:sz w:val="20"/>
                            <w:szCs w:val="20"/>
                          </w:rPr>
                          <w:t>E-mail:</w:t>
                        </w:r>
                        <w:r>
                          <w:rPr>
                            <w:sz w:val="20"/>
                            <w:szCs w:val="20"/>
                          </w:rPr>
                          <w:t xml:space="preserve">  admin@penglais.org.uk</w:t>
                        </w:r>
                      </w:p>
                      <w:p w14:paraId="2721FD8F" w14:textId="77777777" w:rsidR="000D0E7F" w:rsidRDefault="000D0E7F" w:rsidP="000D0E7F">
                        <w:pPr>
                          <w:spacing w:line="240" w:lineRule="exact"/>
                        </w:pPr>
                        <w:proofErr w:type="spellStart"/>
                        <w:r>
                          <w:rPr>
                            <w:i/>
                            <w:color w:val="8496B0"/>
                            <w:sz w:val="20"/>
                            <w:szCs w:val="20"/>
                          </w:rPr>
                          <w:t>Gwefan</w:t>
                        </w:r>
                        <w:proofErr w:type="spellEnd"/>
                        <w:r>
                          <w:rPr>
                            <w:i/>
                            <w:color w:val="8496B0"/>
                            <w:sz w:val="20"/>
                            <w:szCs w:val="20"/>
                          </w:rPr>
                          <w:t>/</w:t>
                        </w:r>
                        <w:r>
                          <w:rPr>
                            <w:color w:val="8496B0"/>
                            <w:sz w:val="20"/>
                            <w:szCs w:val="20"/>
                          </w:rPr>
                          <w:t>Website:</w:t>
                        </w:r>
                        <w:r>
                          <w:rPr>
                            <w:sz w:val="20"/>
                            <w:szCs w:val="20"/>
                          </w:rPr>
                          <w:t xml:space="preserve"> www.penglais.org.uk</w:t>
                        </w:r>
                      </w:p>
                      <w:p w14:paraId="5E09319C" w14:textId="77777777" w:rsidR="000D0E7F" w:rsidRDefault="000D0E7F" w:rsidP="000D0E7F">
                        <w:pPr>
                          <w:spacing w:line="240" w:lineRule="exact"/>
                          <w:rPr>
                            <w:sz w:val="20"/>
                            <w:szCs w:val="20"/>
                          </w:rPr>
                        </w:pPr>
                      </w:p>
                    </w:txbxContent>
                  </v:textbox>
                </v:shape>
                <v:shape id="Text Box 3" o:spid="_x0000_s1028" type="#_x0000_t202" style="position:absolute;left:52768;top:10191;width:15748;height:10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9CD8A47" w14:textId="77777777" w:rsidR="000D0E7F" w:rsidRDefault="000D0E7F" w:rsidP="000D0E7F">
                        <w:pPr>
                          <w:spacing w:line="200" w:lineRule="exact"/>
                          <w:jc w:val="right"/>
                          <w:rPr>
                            <w:color w:val="2F5496"/>
                            <w:sz w:val="20"/>
                            <w:szCs w:val="20"/>
                          </w:rPr>
                        </w:pPr>
                        <w:r>
                          <w:rPr>
                            <w:color w:val="2F5496"/>
                            <w:sz w:val="20"/>
                            <w:szCs w:val="20"/>
                          </w:rPr>
                          <w:t>Waunfawr</w:t>
                        </w:r>
                      </w:p>
                      <w:p w14:paraId="2D3E71C7" w14:textId="77777777" w:rsidR="000D0E7F" w:rsidRDefault="000D0E7F" w:rsidP="000D0E7F">
                        <w:pPr>
                          <w:spacing w:line="200" w:lineRule="exact"/>
                          <w:jc w:val="right"/>
                          <w:rPr>
                            <w:color w:val="2F5496"/>
                            <w:sz w:val="20"/>
                            <w:szCs w:val="20"/>
                          </w:rPr>
                        </w:pPr>
                        <w:r>
                          <w:rPr>
                            <w:color w:val="2F5496"/>
                            <w:sz w:val="20"/>
                            <w:szCs w:val="20"/>
                          </w:rPr>
                          <w:t>Aberystwyth</w:t>
                        </w:r>
                      </w:p>
                      <w:p w14:paraId="4F9FAAAC" w14:textId="77777777" w:rsidR="000D0E7F" w:rsidRDefault="000D0E7F" w:rsidP="000D0E7F">
                        <w:pPr>
                          <w:spacing w:line="200" w:lineRule="exact"/>
                          <w:jc w:val="right"/>
                          <w:rPr>
                            <w:color w:val="2F5496"/>
                            <w:sz w:val="20"/>
                            <w:szCs w:val="20"/>
                          </w:rPr>
                        </w:pPr>
                        <w:r>
                          <w:rPr>
                            <w:color w:val="2F5496"/>
                            <w:sz w:val="20"/>
                            <w:szCs w:val="20"/>
                          </w:rPr>
                          <w:t>Ceredigion</w:t>
                        </w:r>
                      </w:p>
                      <w:p w14:paraId="3B6357FC" w14:textId="77777777" w:rsidR="000D0E7F" w:rsidRDefault="000D0E7F" w:rsidP="000D0E7F">
                        <w:pPr>
                          <w:spacing w:line="200" w:lineRule="exact"/>
                          <w:jc w:val="right"/>
                          <w:rPr>
                            <w:color w:val="2F5496"/>
                            <w:sz w:val="20"/>
                            <w:szCs w:val="20"/>
                          </w:rPr>
                        </w:pPr>
                        <w:r>
                          <w:rPr>
                            <w:color w:val="2F5496"/>
                            <w:sz w:val="20"/>
                            <w:szCs w:val="20"/>
                          </w:rPr>
                          <w:t>SY23 3AW</w:t>
                        </w:r>
                      </w:p>
                      <w:p w14:paraId="6D332DAB" w14:textId="77777777" w:rsidR="000D0E7F" w:rsidRDefault="000D0E7F" w:rsidP="000D0E7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ai to photoshop test top lh.tif" style="position:absolute;width:75672;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">
                  <v:imagedata r:id="rId7" o:title="ai to photoshop test top lh" croptop="17224f" cropbottom="16952f"/>
                </v:shape>
                <v:shape id="Picture 21" o:spid="_x0000_s1030" type="#_x0000_t75" style="position:absolute;left:32765;top:6953;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">
                  <v:imagedata r:id="rId8" o:title=""/>
                </v:shape>
                <w10:wrap anchorx="page"/>
              </v:group>
            </w:pict>
          </mc:Fallback>
        </mc:AlternateContent>
      </w:r>
    </w:p>
    <w:p w14:paraId="452503DF" w14:textId="77777777" w:rsidR="000D0E7F" w:rsidRPr="00B85828" w:rsidRDefault="000D0E7F" w:rsidP="000D0E7F">
      <w:pPr>
        <w:ind w:left="-851"/>
        <w:rPr>
          <w:rFonts w:asciiTheme="minorHAnsi" w:hAnsiTheme="minorHAnsi" w:cstheme="minorHAnsi"/>
        </w:rPr>
      </w:pPr>
    </w:p>
    <w:p w14:paraId="38126C43" w14:textId="77777777" w:rsidR="000D0E7F" w:rsidRPr="00B85828" w:rsidRDefault="000D0E7F" w:rsidP="000D0E7F">
      <w:pPr>
        <w:ind w:left="-851"/>
        <w:rPr>
          <w:rFonts w:asciiTheme="minorHAnsi" w:hAnsiTheme="minorHAnsi" w:cstheme="minorHAnsi"/>
        </w:rPr>
      </w:pPr>
      <w:r w:rsidRPr="00B85828">
        <w:rPr>
          <w:rFonts w:asciiTheme="minorHAnsi" w:hAnsiTheme="minorHAnsi" w:cstheme="minorHAnsi"/>
          <w:noProof/>
        </w:rPr>
        <w:drawing>
          <wp:anchor distT="0" distB="0" distL="114300" distR="114300" simplePos="0" relativeHeight="251661312" behindDoc="1" locked="0" layoutInCell="1" allowOverlap="1" wp14:anchorId="225E11F9" wp14:editId="0DE44AF0">
            <wp:simplePos x="0" y="0"/>
            <wp:positionH relativeFrom="page">
              <wp:align>right</wp:align>
            </wp:positionH>
            <wp:positionV relativeFrom="paragraph">
              <wp:posOffset>5489572</wp:posOffset>
            </wp:positionV>
            <wp:extent cx="2959098" cy="3632197"/>
            <wp:effectExtent l="0" t="0" r="0" b="0"/>
            <wp:wrapNone/>
            <wp:docPr id="7" name="Picture 3" descr="griffin clear bkg.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9098" cy="3632197"/>
                    </a:xfrm>
                    <a:prstGeom prst="rect">
                      <a:avLst/>
                    </a:prstGeom>
                    <a:noFill/>
                    <a:ln>
                      <a:noFill/>
                      <a:prstDash/>
                    </a:ln>
                  </pic:spPr>
                </pic:pic>
              </a:graphicData>
            </a:graphic>
          </wp:anchor>
        </w:drawing>
      </w:r>
    </w:p>
    <w:p w14:paraId="35D00F8C" w14:textId="70DF44C6" w:rsidR="000D0E7F" w:rsidRPr="00B85828" w:rsidRDefault="000D0E7F" w:rsidP="000D0E7F">
      <w:pPr>
        <w:ind w:left="-851"/>
        <w:rPr>
          <w:rFonts w:asciiTheme="minorHAnsi" w:hAnsiTheme="minorHAnsi" w:cstheme="minorHAnsi"/>
        </w:rPr>
      </w:pPr>
      <w:r w:rsidRPr="00B85828">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0A1B85A0" wp14:editId="4A5BB7FA">
                <wp:simplePos x="0" y="0"/>
                <wp:positionH relativeFrom="page">
                  <wp:align>left</wp:align>
                </wp:positionH>
                <wp:positionV relativeFrom="paragraph">
                  <wp:posOffset>6842756</wp:posOffset>
                </wp:positionV>
                <wp:extent cx="7559043" cy="1044573"/>
                <wp:effectExtent l="0" t="0" r="0" b="0"/>
                <wp:wrapThrough wrapText="bothSides">
                  <wp:wrapPolygon edited="0">
                    <wp:start x="6423" y="0"/>
                    <wp:lineTo x="6423" y="10642"/>
                    <wp:lineTo x="8710" y="10642"/>
                    <wp:lineTo x="15296" y="9854"/>
                    <wp:lineTo x="17746" y="9066"/>
                    <wp:lineTo x="17855" y="1182"/>
                    <wp:lineTo x="17093" y="788"/>
                    <wp:lineTo x="8710" y="0"/>
                    <wp:lineTo x="6423" y="0"/>
                  </wp:wrapPolygon>
                </wp:wrapThrough>
                <wp:docPr id="10" name="Group 29"/>
                <wp:cNvGraphicFramePr/>
                <a:graphic xmlns:a="http://schemas.openxmlformats.org/drawingml/2006/main">
                  <a:graphicData uri="http://schemas.microsoft.com/office/word/2010/wordprocessingGroup">
                    <wpg:wgp>
                      <wpg:cNvGrpSpPr/>
                      <wpg:grpSpPr>
                        <a:xfrm>
                          <a:off x="0" y="0"/>
                          <a:ext cx="7559043" cy="1044573"/>
                          <a:chOff x="0" y="0"/>
                          <a:chExt cx="7559043" cy="1044573"/>
                        </a:xfrm>
                      </wpg:grpSpPr>
                      <pic:pic xmlns:pic="http://schemas.openxmlformats.org/drawingml/2006/picture">
                        <pic:nvPicPr>
                          <pic:cNvPr id="11" name="Picture 4" descr="eco school clear bkgrd side by side.tif"/>
                          <pic:cNvPicPr>
                            <a:picLocks noChangeAspect="1"/>
                          </pic:cNvPicPr>
                        </pic:nvPicPr>
                        <pic:blipFill>
                          <a:blip r:embed="rId10"/>
                          <a:stretch>
                            <a:fillRect/>
                          </a:stretch>
                        </pic:blipFill>
                        <pic:spPr>
                          <a:xfrm>
                            <a:off x="5187318" y="0"/>
                            <a:ext cx="1039499" cy="490859"/>
                          </a:xfrm>
                          <a:prstGeom prst="rect">
                            <a:avLst/>
                          </a:prstGeom>
                          <a:noFill/>
                          <a:ln>
                            <a:noFill/>
                            <a:prstDash/>
                          </a:ln>
                        </pic:spPr>
                      </pic:pic>
                      <pic:pic xmlns:pic="http://schemas.openxmlformats.org/drawingml/2006/picture">
                        <pic:nvPicPr>
                          <pic:cNvPr id="12" name="Picture 5" descr="active marc cymru clear.tif"/>
                          <pic:cNvPicPr>
                            <a:picLocks noChangeAspect="1"/>
                          </pic:cNvPicPr>
                        </pic:nvPicPr>
                        <pic:blipFill>
                          <a:blip r:embed="rId11"/>
                          <a:stretch>
                            <a:fillRect/>
                          </a:stretch>
                        </pic:blipFill>
                        <pic:spPr>
                          <a:xfrm>
                            <a:off x="3625211" y="47632"/>
                            <a:ext cx="756281" cy="302895"/>
                          </a:xfrm>
                          <a:prstGeom prst="rect">
                            <a:avLst/>
                          </a:prstGeom>
                          <a:noFill/>
                          <a:ln>
                            <a:noFill/>
                            <a:prstDash/>
                          </a:ln>
                        </pic:spPr>
                      </pic:pic>
                      <pic:pic xmlns:pic="http://schemas.openxmlformats.org/drawingml/2006/picture">
                        <pic:nvPicPr>
                          <pic:cNvPr id="13" name="Picture 2" descr="healthy school b&amp;w.tif"/>
                          <pic:cNvPicPr>
                            <a:picLocks noChangeAspect="1"/>
                          </pic:cNvPicPr>
                        </pic:nvPicPr>
                        <pic:blipFill>
                          <a:blip r:embed="rId12"/>
                          <a:stretch>
                            <a:fillRect/>
                          </a:stretch>
                        </pic:blipFill>
                        <pic:spPr>
                          <a:xfrm>
                            <a:off x="2291714" y="7627"/>
                            <a:ext cx="746122" cy="485775"/>
                          </a:xfrm>
                          <a:prstGeom prst="rect">
                            <a:avLst/>
                          </a:prstGeom>
                          <a:noFill/>
                          <a:ln>
                            <a:noFill/>
                            <a:prstDash/>
                          </a:ln>
                        </pic:spPr>
                      </pic:pic>
                      <wps:wsp>
                        <wps:cNvPr id="14" name="Text Box 4"/>
                        <wps:cNvSpPr txBox="1"/>
                        <wps:spPr>
                          <a:xfrm>
                            <a:off x="0" y="714375"/>
                            <a:ext cx="7559043" cy="330198"/>
                          </a:xfrm>
                          <a:prstGeom prst="rect">
                            <a:avLst/>
                          </a:prstGeom>
                        </wps:spPr>
                        <wps:txbx>
                          <w:txbxContent>
                            <w:p w14:paraId="4B34C350" w14:textId="77777777" w:rsidR="000D0E7F" w:rsidRDefault="000D0E7F" w:rsidP="000D0E7F">
                              <w:pPr>
                                <w:jc w:val="center"/>
                              </w:pPr>
                              <w:proofErr w:type="spellStart"/>
                              <w:r>
                                <w:rPr>
                                  <w:i/>
                                  <w:color w:val="8496B0"/>
                                  <w:sz w:val="20"/>
                                  <w:szCs w:val="20"/>
                                </w:rPr>
                                <w:t>Pennaeth</w:t>
                              </w:r>
                              <w:proofErr w:type="spellEnd"/>
                              <w:r>
                                <w:rPr>
                                  <w:i/>
                                  <w:color w:val="8496B0"/>
                                  <w:sz w:val="20"/>
                                  <w:szCs w:val="20"/>
                                </w:rPr>
                                <w:t xml:space="preserve">  / Headteacher:-  Ms Mair Hughes</w:t>
                              </w:r>
                            </w:p>
                          </w:txbxContent>
                        </wps:txbx>
                        <wps:bodyPr vert="horz" wrap="square" lIns="91440" tIns="45720" rIns="91440" bIns="45720" anchor="t" anchorCtr="0" compatLnSpc="0">
                          <a:noAutofit/>
                        </wps:bodyPr>
                      </wps:wsp>
                    </wpg:wgp>
                  </a:graphicData>
                </a:graphic>
              </wp:anchor>
            </w:drawing>
          </mc:Choice>
          <mc:Fallback>
            <w:pict>
              <v:group w14:anchorId="0A1B85A0" id="Group 29" o:spid="_x0000_s1031" style="position:absolute;left:0;text-align:left;margin-left:0;margin-top:538.8pt;width:595.2pt;height:82.25pt;z-index:251662336;mso-position-horizontal:left;mso-position-horizontal-relative:page" coordsize="75590,1044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">
                <v:shape id="Picture 4" o:spid="_x0000_s1032" type="#_x0000_t75" alt="eco school clear bkgrd side by side.tif" style="position:absolute;left:51873;width:10395;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">
                  <v:imagedata r:id="rId13" o:title="eco school clear bkgrd side by side"/>
                </v:shape>
                <v:shape id="Picture 5" o:spid="_x0000_s1033" type="#_x0000_t75" alt="active marc cymru clear.tif" style="position:absolute;left:36252;top:476;width:7562;height:3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">
                  <v:imagedata r:id="rId14" o:title="active marc cymru clear"/>
                </v:shape>
                <v:shape id="Picture 2" o:spid="_x0000_s1034" type="#_x0000_t75" alt="healthy school b&amp;w.tif" style="position:absolute;left:22917;top:76;width:746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">
                  <v:imagedata r:id="rId15" o:title="healthy school b&amp;w"/>
                </v:shape>
                <v:shape id="Text Box 4" o:spid="_x0000_s1035" type="#_x0000_t202" style="position:absolute;top:7143;width:7559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B34C350" w14:textId="77777777" w:rsidR="000D0E7F" w:rsidRDefault="000D0E7F" w:rsidP="000D0E7F">
                        <w:pPr>
                          <w:jc w:val="center"/>
                        </w:pPr>
                        <w:proofErr w:type="spellStart"/>
                        <w:r>
                          <w:rPr>
                            <w:i/>
                            <w:color w:val="8496B0"/>
                            <w:sz w:val="20"/>
                            <w:szCs w:val="20"/>
                          </w:rPr>
                          <w:t>Pennaeth</w:t>
                        </w:r>
                        <w:proofErr w:type="spellEnd"/>
                        <w:r>
                          <w:rPr>
                            <w:i/>
                            <w:color w:val="8496B0"/>
                            <w:sz w:val="20"/>
                            <w:szCs w:val="20"/>
                          </w:rPr>
                          <w:t xml:space="preserve">  / Headteacher:-  Ms Mair Hughes</w:t>
                        </w:r>
                      </w:p>
                    </w:txbxContent>
                  </v:textbox>
                </v:shape>
                <w10:wrap type="through" anchorx="page"/>
              </v:group>
            </w:pict>
          </mc:Fallback>
        </mc:AlternateContent>
      </w:r>
    </w:p>
    <w:p w14:paraId="09F13319" w14:textId="7633E31B" w:rsidR="000D0E7F" w:rsidRPr="00B85828" w:rsidRDefault="000D0E7F" w:rsidP="000D0E7F">
      <w:pPr>
        <w:ind w:left="-851"/>
        <w:rPr>
          <w:rFonts w:asciiTheme="minorHAnsi" w:hAnsiTheme="minorHAnsi" w:cstheme="minorHAnsi"/>
        </w:rPr>
      </w:pPr>
    </w:p>
    <w:p w14:paraId="0541F345" w14:textId="2B8F8449" w:rsidR="000D0E7F" w:rsidRPr="00B85828" w:rsidRDefault="005473F5" w:rsidP="000D0E7F">
      <w:pPr>
        <w:ind w:left="-851"/>
        <w:rPr>
          <w:rFonts w:asciiTheme="minorHAnsi" w:hAnsiTheme="minorHAnsi" w:cstheme="minorHAnsi"/>
        </w:rPr>
      </w:pPr>
      <w:r w:rsidRPr="00B8582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34A9EA0" wp14:editId="3BD2B06C">
                <wp:simplePos x="0" y="0"/>
                <wp:positionH relativeFrom="margin">
                  <wp:align>center</wp:align>
                </wp:positionH>
                <wp:positionV relativeFrom="paragraph">
                  <wp:posOffset>225425</wp:posOffset>
                </wp:positionV>
                <wp:extent cx="6038850" cy="6724650"/>
                <wp:effectExtent l="0" t="0" r="0" b="0"/>
                <wp:wrapTight wrapText="bothSides">
                  <wp:wrapPolygon edited="0">
                    <wp:start x="136" y="0"/>
                    <wp:lineTo x="136" y="21539"/>
                    <wp:lineTo x="21396" y="21539"/>
                    <wp:lineTo x="21396" y="0"/>
                    <wp:lineTo x="136" y="0"/>
                  </wp:wrapPolygon>
                </wp:wrapTight>
                <wp:docPr id="15" name="Text Box 5"/>
                <wp:cNvGraphicFramePr/>
                <a:graphic xmlns:a="http://schemas.openxmlformats.org/drawingml/2006/main">
                  <a:graphicData uri="http://schemas.microsoft.com/office/word/2010/wordprocessingShape">
                    <wps:wsp>
                      <wps:cNvSpPr txBox="1"/>
                      <wps:spPr>
                        <a:xfrm>
                          <a:off x="0" y="0"/>
                          <a:ext cx="6038850" cy="6724650"/>
                        </a:xfrm>
                        <a:prstGeom prst="rect">
                          <a:avLst/>
                        </a:prstGeom>
                        <a:noFill/>
                        <a:ln>
                          <a:noFill/>
                          <a:prstDash/>
                        </a:ln>
                      </wps:spPr>
                      <wps:txbx>
                        <w:txbxContent>
                          <w:p w14:paraId="232348A6" w14:textId="259B2F5C" w:rsidR="000D0E7F" w:rsidRPr="00B85828" w:rsidRDefault="008E2D35" w:rsidP="000D0E7F">
                            <w:pPr>
                              <w:pStyle w:val="Default"/>
                              <w:rPr>
                                <w:rFonts w:asciiTheme="minorHAnsi" w:hAnsiTheme="minorHAnsi" w:cstheme="minorHAnsi"/>
                                <w:sz w:val="22"/>
                                <w:szCs w:val="22"/>
                              </w:rPr>
                            </w:pPr>
                            <w:r>
                              <w:rPr>
                                <w:rFonts w:asciiTheme="minorHAnsi" w:hAnsiTheme="minorHAnsi" w:cstheme="minorHAnsi"/>
                                <w:sz w:val="22"/>
                                <w:szCs w:val="22"/>
                              </w:rPr>
                              <w:t>March 2020</w:t>
                            </w:r>
                          </w:p>
                          <w:p w14:paraId="1BA6CD3E" w14:textId="77777777" w:rsidR="000D0E7F" w:rsidRPr="00B85828" w:rsidRDefault="000D0E7F" w:rsidP="000D0E7F">
                            <w:pPr>
                              <w:pStyle w:val="Default"/>
                              <w:rPr>
                                <w:rFonts w:asciiTheme="minorHAnsi" w:hAnsiTheme="minorHAnsi" w:cstheme="minorHAnsi"/>
                              </w:rPr>
                            </w:pPr>
                            <w:r w:rsidRPr="00B85828">
                              <w:rPr>
                                <w:rFonts w:asciiTheme="minorHAnsi" w:hAnsiTheme="minorHAnsi" w:cstheme="minorHAnsi"/>
                              </w:rPr>
                              <w:t xml:space="preserve"> </w:t>
                            </w:r>
                          </w:p>
                          <w:p w14:paraId="691C7B31" w14:textId="77777777" w:rsidR="000D0E7F" w:rsidRPr="00B85828" w:rsidRDefault="000D0E7F" w:rsidP="000D0E7F">
                            <w:pPr>
                              <w:pStyle w:val="Default"/>
                              <w:rPr>
                                <w:rFonts w:asciiTheme="minorHAnsi" w:hAnsiTheme="minorHAnsi" w:cstheme="minorHAnsi"/>
                                <w:sz w:val="22"/>
                                <w:szCs w:val="22"/>
                              </w:rPr>
                            </w:pPr>
                            <w:r w:rsidRPr="00B85828">
                              <w:rPr>
                                <w:rFonts w:asciiTheme="minorHAnsi" w:hAnsiTheme="minorHAnsi" w:cstheme="minorHAnsi"/>
                                <w:sz w:val="22"/>
                                <w:szCs w:val="22"/>
                              </w:rPr>
                              <w:t>Dear Applicant,</w:t>
                            </w:r>
                          </w:p>
                          <w:p w14:paraId="04AF056F" w14:textId="77777777" w:rsidR="000D0E7F" w:rsidRPr="00B85828" w:rsidRDefault="000D0E7F" w:rsidP="000D0E7F">
                            <w:pPr>
                              <w:pStyle w:val="Default"/>
                              <w:ind w:left="720"/>
                              <w:rPr>
                                <w:rFonts w:asciiTheme="minorHAnsi" w:hAnsiTheme="minorHAnsi" w:cstheme="minorHAnsi"/>
                              </w:rPr>
                            </w:pPr>
                            <w:r w:rsidRPr="00B85828">
                              <w:rPr>
                                <w:rFonts w:asciiTheme="minorHAnsi" w:eastAsia="Calibri" w:hAnsiTheme="minorHAnsi" w:cstheme="minorHAnsi"/>
                                <w:sz w:val="22"/>
                                <w:szCs w:val="22"/>
                              </w:rPr>
                              <w:tab/>
                            </w:r>
                          </w:p>
                          <w:p w14:paraId="497025C0" w14:textId="2BEF9DF5"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Thank you for expressing an interest in the post of</w:t>
                            </w:r>
                            <w:bookmarkStart w:id="0" w:name="_Hlk25050440"/>
                            <w:bookmarkStart w:id="1" w:name="_Hlk25050515"/>
                            <w:r w:rsidR="00D36038">
                              <w:rPr>
                                <w:rFonts w:asciiTheme="minorHAnsi" w:eastAsia="Calibri" w:hAnsiTheme="minorHAnsi" w:cstheme="minorHAnsi"/>
                              </w:rPr>
                              <w:t xml:space="preserve"> </w:t>
                            </w:r>
                            <w:r w:rsidR="008E2D35">
                              <w:rPr>
                                <w:rFonts w:asciiTheme="minorHAnsi" w:eastAsia="Calibri" w:hAnsiTheme="minorHAnsi" w:cstheme="minorHAnsi"/>
                              </w:rPr>
                              <w:t>PE</w:t>
                            </w:r>
                            <w:r w:rsidRPr="000D0E7F">
                              <w:rPr>
                                <w:rFonts w:asciiTheme="minorHAnsi" w:eastAsia="Calibri" w:hAnsiTheme="minorHAnsi" w:cstheme="minorHAnsi"/>
                              </w:rPr>
                              <w:t xml:space="preserve"> </w:t>
                            </w:r>
                            <w:bookmarkEnd w:id="0"/>
                            <w:r w:rsidRPr="000D0E7F">
                              <w:rPr>
                                <w:rFonts w:asciiTheme="minorHAnsi" w:eastAsia="Calibri" w:hAnsiTheme="minorHAnsi" w:cstheme="minorHAnsi"/>
                              </w:rPr>
                              <w:t>teacher</w:t>
                            </w:r>
                            <w:r w:rsidRPr="00B85828">
                              <w:rPr>
                                <w:rFonts w:asciiTheme="minorHAnsi" w:eastAsia="Calibri" w:hAnsiTheme="minorHAnsi" w:cstheme="minorHAnsi"/>
                              </w:rPr>
                              <w:t xml:space="preserve"> </w:t>
                            </w:r>
                            <w:bookmarkEnd w:id="1"/>
                            <w:r w:rsidRPr="00B85828">
                              <w:rPr>
                                <w:rFonts w:asciiTheme="minorHAnsi" w:eastAsia="Calibri" w:hAnsiTheme="minorHAnsi" w:cstheme="minorHAnsi"/>
                              </w:rPr>
                              <w:t>at Ysgol Penglais School</w:t>
                            </w:r>
                            <w:r w:rsidR="008E2D35">
                              <w:rPr>
                                <w:rFonts w:asciiTheme="minorHAnsi" w:eastAsia="Calibri" w:hAnsiTheme="minorHAnsi" w:cstheme="minorHAnsi"/>
                              </w:rPr>
                              <w:t xml:space="preserve">.  </w:t>
                            </w:r>
                            <w:r w:rsidRPr="00B85828">
                              <w:rPr>
                                <w:rFonts w:asciiTheme="minorHAnsi" w:eastAsia="Calibri" w:hAnsiTheme="minorHAnsi" w:cstheme="minorHAnsi"/>
                              </w:rPr>
                              <w:t xml:space="preserve">You will be joining the school at a very exciting time as we re-establish our vision and set our direction for Penglais in the future.  </w:t>
                            </w:r>
                          </w:p>
                          <w:p w14:paraId="6E6519F4" w14:textId="77777777" w:rsidR="000D0E7F" w:rsidRPr="00B85828" w:rsidRDefault="000D0E7F" w:rsidP="000D0E7F">
                            <w:pPr>
                              <w:rPr>
                                <w:rFonts w:asciiTheme="minorHAnsi" w:eastAsia="Calibri" w:hAnsiTheme="minorHAnsi" w:cstheme="minorHAnsi"/>
                              </w:rPr>
                            </w:pPr>
                          </w:p>
                          <w:p w14:paraId="37A1925D"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I was appointed Headteacher in September 2017 and have been working hard with staff, students, parents and governing body to ensure that Ysgol Penglais School becomes the school that our students and community deserve.  We have already seen improvements in behaviour and teaching and learning, and we are on a clear journey to becoming a successful and high achieving school.  Our GCSE results in 2019 show a significant improvement with 39% of all grades awarded A*/A and 81% of all grades awarded A* - C.  </w:t>
                            </w:r>
                          </w:p>
                          <w:p w14:paraId="4C78C2D7" w14:textId="77777777" w:rsidR="000D0E7F" w:rsidRPr="00B85828" w:rsidRDefault="000D0E7F" w:rsidP="000D0E7F">
                            <w:pPr>
                              <w:rPr>
                                <w:rFonts w:asciiTheme="minorHAnsi" w:eastAsia="Calibri" w:hAnsiTheme="minorHAnsi" w:cstheme="minorHAnsi"/>
                              </w:rPr>
                            </w:pPr>
                          </w:p>
                          <w:p w14:paraId="4FD78FC4"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We have an experienced body of staff who work hard and manage to maintain a supportive and friendly ethos.  Our students want to achieve more than they thought possible and want to be challenged and supported to do so.  There are many different needs within the school and the ALN department work hard across the school to support students when needed.  The 6th form is very strong with 250 students, achieving excellent results again this year.</w:t>
                            </w:r>
                          </w:p>
                          <w:p w14:paraId="1BB32DFE"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  </w:t>
                            </w:r>
                          </w:p>
                          <w:p w14:paraId="43F8304E"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By joining Ysgol Penglais School, you will be supported professionally to achieve excellence in your role.  I can promise you a demanding but ultimately rewarding experience as we move forward to becoming an excellent school.</w:t>
                            </w:r>
                          </w:p>
                          <w:p w14:paraId="236201AB"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 </w:t>
                            </w:r>
                          </w:p>
                          <w:p w14:paraId="01E6D517"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The enclosed information gives you a snapshot of the school.  If you would like to visit the school prior to the closing date, please contact Helena Clements by email at hcl@penglais.org.uk, or on 01970 624811.  I look forward to receiving your application.</w:t>
                            </w:r>
                          </w:p>
                          <w:p w14:paraId="0F899047" w14:textId="77777777" w:rsidR="000D0E7F" w:rsidRPr="00B85828" w:rsidRDefault="000D0E7F" w:rsidP="000D0E7F">
                            <w:pPr>
                              <w:rPr>
                                <w:rFonts w:asciiTheme="minorHAnsi" w:eastAsia="Calibri" w:hAnsiTheme="minorHAnsi" w:cstheme="minorHAnsi"/>
                              </w:rPr>
                            </w:pPr>
                          </w:p>
                          <w:p w14:paraId="2B709AC2" w14:textId="77777777" w:rsidR="000D0E7F" w:rsidRPr="00B85828" w:rsidRDefault="000D0E7F" w:rsidP="000D0E7F">
                            <w:pPr>
                              <w:rPr>
                                <w:rFonts w:asciiTheme="minorHAnsi" w:hAnsiTheme="minorHAnsi" w:cstheme="minorHAnsi"/>
                              </w:rPr>
                            </w:pPr>
                          </w:p>
                          <w:p w14:paraId="19EDE057"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Yours sincerely</w:t>
                            </w:r>
                          </w:p>
                          <w:p w14:paraId="55C4379B" w14:textId="77777777" w:rsidR="000D0E7F" w:rsidRPr="00B85828" w:rsidRDefault="000D0E7F" w:rsidP="000D0E7F">
                            <w:pPr>
                              <w:spacing w:after="120"/>
                              <w:rPr>
                                <w:rFonts w:asciiTheme="minorHAnsi" w:hAnsiTheme="minorHAnsi" w:cstheme="minorHAnsi"/>
                              </w:rPr>
                            </w:pPr>
                            <w:r w:rsidRPr="00B85828">
                              <w:rPr>
                                <w:rFonts w:asciiTheme="minorHAnsi" w:hAnsiTheme="minorHAnsi" w:cstheme="minorHAnsi"/>
                                <w:noProof/>
                              </w:rPr>
                              <w:drawing>
                                <wp:inline distT="0" distB="0" distL="0" distR="0" wp14:anchorId="3C146045" wp14:editId="74BE1B64">
                                  <wp:extent cx="1133471" cy="4095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33471" cy="409578"/>
                                          </a:xfrm>
                                          <a:prstGeom prst="rect">
                                            <a:avLst/>
                                          </a:prstGeom>
                                          <a:noFill/>
                                          <a:ln>
                                            <a:noFill/>
                                            <a:prstDash/>
                                          </a:ln>
                                        </pic:spPr>
                                      </pic:pic>
                                    </a:graphicData>
                                  </a:graphic>
                                </wp:inline>
                              </w:drawing>
                            </w:r>
                          </w:p>
                          <w:p w14:paraId="63961284" w14:textId="77777777" w:rsidR="000D0E7F" w:rsidRPr="00B85828" w:rsidRDefault="000D0E7F" w:rsidP="000D0E7F">
                            <w:pPr>
                              <w:pStyle w:val="NoSpacing"/>
                              <w:rPr>
                                <w:rFonts w:asciiTheme="minorHAnsi" w:eastAsia="Calibri" w:hAnsiTheme="minorHAnsi" w:cstheme="minorHAnsi"/>
                              </w:rPr>
                            </w:pPr>
                            <w:r w:rsidRPr="00B85828">
                              <w:rPr>
                                <w:rFonts w:asciiTheme="minorHAnsi" w:eastAsia="Calibri" w:hAnsiTheme="minorHAnsi" w:cstheme="minorHAnsi"/>
                              </w:rPr>
                              <w:t>Ms. M. A. Hughes</w:t>
                            </w:r>
                          </w:p>
                          <w:p w14:paraId="0F5150A9" w14:textId="77777777" w:rsidR="000D0E7F" w:rsidRPr="00B85828" w:rsidRDefault="000D0E7F" w:rsidP="000D0E7F">
                            <w:pPr>
                              <w:pStyle w:val="NoSpacing"/>
                              <w:rPr>
                                <w:rFonts w:asciiTheme="minorHAnsi" w:eastAsia="Calibri" w:hAnsiTheme="minorHAnsi" w:cstheme="minorHAnsi"/>
                                <w:b/>
                              </w:rPr>
                            </w:pPr>
                            <w:r w:rsidRPr="00B85828">
                              <w:rPr>
                                <w:rFonts w:asciiTheme="minorHAnsi" w:eastAsia="Calibri" w:hAnsiTheme="minorHAnsi" w:cstheme="minorHAnsi"/>
                                <w:b/>
                              </w:rPr>
                              <w:t>Headteacher</w:t>
                            </w:r>
                          </w:p>
                          <w:p w14:paraId="3D901CCA" w14:textId="77777777" w:rsidR="000D0E7F" w:rsidRDefault="000D0E7F" w:rsidP="000D0E7F">
                            <w:pPr>
                              <w:pStyle w:val="NoSpacing"/>
                              <w:rPr>
                                <w:rFonts w:ascii="Calibri" w:eastAsia="Calibri" w:hAnsi="Calibri"/>
                              </w:rPr>
                            </w:pPr>
                          </w:p>
                          <w:p w14:paraId="5CAD5077" w14:textId="77777777" w:rsidR="000D0E7F" w:rsidRDefault="000D0E7F" w:rsidP="000D0E7F">
                            <w:pPr>
                              <w:rPr>
                                <w:rFonts w:ascii="Arial" w:eastAsia="Calibri" w:hAnsi="Arial" w:cs="Arial"/>
                              </w:rPr>
                            </w:pPr>
                          </w:p>
                          <w:p w14:paraId="7FF4D253" w14:textId="77777777" w:rsidR="000D0E7F" w:rsidRDefault="000D0E7F" w:rsidP="000D0E7F">
                            <w:pPr>
                              <w:rPr>
                                <w:rFonts w:ascii="Arial" w:eastAsia="Calibri" w:hAnsi="Arial" w:cs="Arial"/>
                              </w:rPr>
                            </w:pPr>
                          </w:p>
                          <w:p w14:paraId="6E35A5F9" w14:textId="77777777" w:rsidR="000D0E7F" w:rsidRDefault="000D0E7F" w:rsidP="000D0E7F">
                            <w:pPr>
                              <w:spacing w:line="200" w:lineRule="exact"/>
                              <w:rPr>
                                <w:rFonts w:ascii="Arial" w:hAnsi="Arial" w:cs="Arial"/>
                              </w:rPr>
                            </w:pPr>
                          </w:p>
                          <w:p w14:paraId="1B2D29FC" w14:textId="77777777" w:rsidR="000D0E7F" w:rsidRDefault="000D0E7F" w:rsidP="000D0E7F">
                            <w:pPr>
                              <w:rPr>
                                <w:rFonts w:ascii="Arial" w:hAnsi="Arial" w:cs="Arial"/>
                              </w:rPr>
                            </w:pPr>
                          </w:p>
                          <w:p w14:paraId="2EB06B02" w14:textId="77777777" w:rsidR="000D0E7F" w:rsidRDefault="000D0E7F" w:rsidP="000D0E7F">
                            <w:pPr>
                              <w:rPr>
                                <w:rFonts w:ascii="Arial" w:hAnsi="Arial" w:cs="Arial"/>
                              </w:rPr>
                            </w:pPr>
                          </w:p>
                          <w:p w14:paraId="410609FD" w14:textId="77777777" w:rsidR="000D0E7F" w:rsidRDefault="000D0E7F" w:rsidP="000D0E7F">
                            <w:pPr>
                              <w:rPr>
                                <w:rFonts w:ascii="Arial" w:hAnsi="Arial" w:cs="Arial"/>
                              </w:rPr>
                            </w:pPr>
                          </w:p>
                        </w:txbxContent>
                      </wps:txbx>
                      <wps:bodyPr vert="horz" wrap="square" lIns="91440" tIns="45720" rIns="91440" bIns="45720" anchor="t" anchorCtr="0" compatLnSpc="0">
                        <a:noAutofit/>
                      </wps:bodyPr>
                    </wps:wsp>
                  </a:graphicData>
                </a:graphic>
              </wp:anchor>
            </w:drawing>
          </mc:Choice>
          <mc:Fallback>
            <w:pict>
              <v:shape w14:anchorId="634A9EA0" id="Text Box 5" o:spid="_x0000_s1036" type="#_x0000_t202" style="position:absolute;left:0;text-align:left;margin-left:0;margin-top:17.75pt;width:475.5pt;height:529.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" filled="f" stroked="f">
                <v:textbox>
                  <w:txbxContent>
                    <w:p w14:paraId="232348A6" w14:textId="259B2F5C" w:rsidR="000D0E7F" w:rsidRPr="00B85828" w:rsidRDefault="008E2D35" w:rsidP="000D0E7F">
                      <w:pPr>
                        <w:pStyle w:val="Default"/>
                        <w:rPr>
                          <w:rFonts w:asciiTheme="minorHAnsi" w:hAnsiTheme="minorHAnsi" w:cstheme="minorHAnsi"/>
                          <w:sz w:val="22"/>
                          <w:szCs w:val="22"/>
                        </w:rPr>
                      </w:pPr>
                      <w:r>
                        <w:rPr>
                          <w:rFonts w:asciiTheme="minorHAnsi" w:hAnsiTheme="minorHAnsi" w:cstheme="minorHAnsi"/>
                          <w:sz w:val="22"/>
                          <w:szCs w:val="22"/>
                        </w:rPr>
                        <w:t>March 2020</w:t>
                      </w:r>
                    </w:p>
                    <w:p w14:paraId="1BA6CD3E" w14:textId="77777777" w:rsidR="000D0E7F" w:rsidRPr="00B85828" w:rsidRDefault="000D0E7F" w:rsidP="000D0E7F">
                      <w:pPr>
                        <w:pStyle w:val="Default"/>
                        <w:rPr>
                          <w:rFonts w:asciiTheme="minorHAnsi" w:hAnsiTheme="minorHAnsi" w:cstheme="minorHAnsi"/>
                        </w:rPr>
                      </w:pPr>
                      <w:r w:rsidRPr="00B85828">
                        <w:rPr>
                          <w:rFonts w:asciiTheme="minorHAnsi" w:hAnsiTheme="minorHAnsi" w:cstheme="minorHAnsi"/>
                        </w:rPr>
                        <w:t xml:space="preserve"> </w:t>
                      </w:r>
                    </w:p>
                    <w:p w14:paraId="691C7B31" w14:textId="77777777" w:rsidR="000D0E7F" w:rsidRPr="00B85828" w:rsidRDefault="000D0E7F" w:rsidP="000D0E7F">
                      <w:pPr>
                        <w:pStyle w:val="Default"/>
                        <w:rPr>
                          <w:rFonts w:asciiTheme="minorHAnsi" w:hAnsiTheme="minorHAnsi" w:cstheme="minorHAnsi"/>
                          <w:sz w:val="22"/>
                          <w:szCs w:val="22"/>
                        </w:rPr>
                      </w:pPr>
                      <w:r w:rsidRPr="00B85828">
                        <w:rPr>
                          <w:rFonts w:asciiTheme="minorHAnsi" w:hAnsiTheme="minorHAnsi" w:cstheme="minorHAnsi"/>
                          <w:sz w:val="22"/>
                          <w:szCs w:val="22"/>
                        </w:rPr>
                        <w:t>Dear Applicant,</w:t>
                      </w:r>
                    </w:p>
                    <w:p w14:paraId="04AF056F" w14:textId="77777777" w:rsidR="000D0E7F" w:rsidRPr="00B85828" w:rsidRDefault="000D0E7F" w:rsidP="000D0E7F">
                      <w:pPr>
                        <w:pStyle w:val="Default"/>
                        <w:ind w:left="720"/>
                        <w:rPr>
                          <w:rFonts w:asciiTheme="minorHAnsi" w:hAnsiTheme="minorHAnsi" w:cstheme="minorHAnsi"/>
                        </w:rPr>
                      </w:pPr>
                      <w:r w:rsidRPr="00B85828">
                        <w:rPr>
                          <w:rFonts w:asciiTheme="minorHAnsi" w:eastAsia="Calibri" w:hAnsiTheme="minorHAnsi" w:cstheme="minorHAnsi"/>
                          <w:sz w:val="22"/>
                          <w:szCs w:val="22"/>
                        </w:rPr>
                        <w:tab/>
                      </w:r>
                    </w:p>
                    <w:p w14:paraId="497025C0" w14:textId="2BEF9DF5"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Thank you for expressing an interest in the post of</w:t>
                      </w:r>
                      <w:bookmarkStart w:id="2" w:name="_Hlk25050440"/>
                      <w:bookmarkStart w:id="3" w:name="_Hlk25050515"/>
                      <w:r w:rsidR="00D36038">
                        <w:rPr>
                          <w:rFonts w:asciiTheme="minorHAnsi" w:eastAsia="Calibri" w:hAnsiTheme="minorHAnsi" w:cstheme="minorHAnsi"/>
                        </w:rPr>
                        <w:t xml:space="preserve"> </w:t>
                      </w:r>
                      <w:r w:rsidR="008E2D35">
                        <w:rPr>
                          <w:rFonts w:asciiTheme="minorHAnsi" w:eastAsia="Calibri" w:hAnsiTheme="minorHAnsi" w:cstheme="minorHAnsi"/>
                        </w:rPr>
                        <w:t>PE</w:t>
                      </w:r>
                      <w:r w:rsidRPr="000D0E7F">
                        <w:rPr>
                          <w:rFonts w:asciiTheme="minorHAnsi" w:eastAsia="Calibri" w:hAnsiTheme="minorHAnsi" w:cstheme="minorHAnsi"/>
                        </w:rPr>
                        <w:t xml:space="preserve"> </w:t>
                      </w:r>
                      <w:bookmarkEnd w:id="2"/>
                      <w:r w:rsidRPr="000D0E7F">
                        <w:rPr>
                          <w:rFonts w:asciiTheme="minorHAnsi" w:eastAsia="Calibri" w:hAnsiTheme="minorHAnsi" w:cstheme="minorHAnsi"/>
                        </w:rPr>
                        <w:t>teacher</w:t>
                      </w:r>
                      <w:r w:rsidRPr="00B85828">
                        <w:rPr>
                          <w:rFonts w:asciiTheme="minorHAnsi" w:eastAsia="Calibri" w:hAnsiTheme="minorHAnsi" w:cstheme="minorHAnsi"/>
                        </w:rPr>
                        <w:t xml:space="preserve"> </w:t>
                      </w:r>
                      <w:bookmarkEnd w:id="3"/>
                      <w:r w:rsidRPr="00B85828">
                        <w:rPr>
                          <w:rFonts w:asciiTheme="minorHAnsi" w:eastAsia="Calibri" w:hAnsiTheme="minorHAnsi" w:cstheme="minorHAnsi"/>
                        </w:rPr>
                        <w:t>at Ysgol Penglais School</w:t>
                      </w:r>
                      <w:r w:rsidR="008E2D35">
                        <w:rPr>
                          <w:rFonts w:asciiTheme="minorHAnsi" w:eastAsia="Calibri" w:hAnsiTheme="minorHAnsi" w:cstheme="minorHAnsi"/>
                        </w:rPr>
                        <w:t xml:space="preserve">.  </w:t>
                      </w:r>
                      <w:r w:rsidRPr="00B85828">
                        <w:rPr>
                          <w:rFonts w:asciiTheme="minorHAnsi" w:eastAsia="Calibri" w:hAnsiTheme="minorHAnsi" w:cstheme="minorHAnsi"/>
                        </w:rPr>
                        <w:t xml:space="preserve">You will be joining the school at a very exciting time as we re-establish our vision and set our direction for Penglais in the future.  </w:t>
                      </w:r>
                    </w:p>
                    <w:p w14:paraId="6E6519F4" w14:textId="77777777" w:rsidR="000D0E7F" w:rsidRPr="00B85828" w:rsidRDefault="000D0E7F" w:rsidP="000D0E7F">
                      <w:pPr>
                        <w:rPr>
                          <w:rFonts w:asciiTheme="minorHAnsi" w:eastAsia="Calibri" w:hAnsiTheme="minorHAnsi" w:cstheme="minorHAnsi"/>
                        </w:rPr>
                      </w:pPr>
                    </w:p>
                    <w:p w14:paraId="37A1925D"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I was appointed Headteacher in September 2017 and have been working hard with staff, students, parents and governing body to ensure that Ysgol Penglais School becomes the school that our students and community deserve.  We have already seen improvements in behaviour and teaching and learning, and we are on a clear journey to becoming a successful and high achieving school.  Our GCSE results in 2019 show a significant improvement with 39% of all grades awarded A*/A and 81% of all grades awarded A* - C.  </w:t>
                      </w:r>
                    </w:p>
                    <w:p w14:paraId="4C78C2D7" w14:textId="77777777" w:rsidR="000D0E7F" w:rsidRPr="00B85828" w:rsidRDefault="000D0E7F" w:rsidP="000D0E7F">
                      <w:pPr>
                        <w:rPr>
                          <w:rFonts w:asciiTheme="minorHAnsi" w:eastAsia="Calibri" w:hAnsiTheme="minorHAnsi" w:cstheme="minorHAnsi"/>
                        </w:rPr>
                      </w:pPr>
                    </w:p>
                    <w:p w14:paraId="4FD78FC4"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We have an experienced body of staff who work hard and manage to maintain a supportive and friendly ethos.  Our students want to achieve more than they thought possible and want to be challenged and supported to do so.  There are many different needs within the school and the ALN department work hard across the school to support students when needed.  The 6th form is very strong with 250 students, achieving excellent results again this year.</w:t>
                      </w:r>
                    </w:p>
                    <w:p w14:paraId="1BB32DFE"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  </w:t>
                      </w:r>
                    </w:p>
                    <w:p w14:paraId="43F8304E"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By joining Ysgol Penglais School, you will be supported professionally to achieve excellence in your role.  I can promise you a demanding but ultimately rewarding experience as we move forward to becoming an excellent school.</w:t>
                      </w:r>
                    </w:p>
                    <w:p w14:paraId="236201AB"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 xml:space="preserve"> </w:t>
                      </w:r>
                    </w:p>
                    <w:p w14:paraId="01E6D517"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The enclosed information gives you a snapshot of the school.  If you would like to visit the school prior to the closing date, please contact Helena Clements by email at hcl@penglais.org.uk, or on 01970 624811.  I look forward to receiving your application.</w:t>
                      </w:r>
                    </w:p>
                    <w:p w14:paraId="0F899047" w14:textId="77777777" w:rsidR="000D0E7F" w:rsidRPr="00B85828" w:rsidRDefault="000D0E7F" w:rsidP="000D0E7F">
                      <w:pPr>
                        <w:rPr>
                          <w:rFonts w:asciiTheme="minorHAnsi" w:eastAsia="Calibri" w:hAnsiTheme="minorHAnsi" w:cstheme="minorHAnsi"/>
                        </w:rPr>
                      </w:pPr>
                    </w:p>
                    <w:p w14:paraId="2B709AC2" w14:textId="77777777" w:rsidR="000D0E7F" w:rsidRPr="00B85828" w:rsidRDefault="000D0E7F" w:rsidP="000D0E7F">
                      <w:pPr>
                        <w:rPr>
                          <w:rFonts w:asciiTheme="minorHAnsi" w:hAnsiTheme="minorHAnsi" w:cstheme="minorHAnsi"/>
                        </w:rPr>
                      </w:pPr>
                    </w:p>
                    <w:p w14:paraId="19EDE057" w14:textId="77777777" w:rsidR="000D0E7F" w:rsidRPr="00B85828" w:rsidRDefault="000D0E7F" w:rsidP="000D0E7F">
                      <w:pPr>
                        <w:rPr>
                          <w:rFonts w:asciiTheme="minorHAnsi" w:eastAsia="Calibri" w:hAnsiTheme="minorHAnsi" w:cstheme="minorHAnsi"/>
                        </w:rPr>
                      </w:pPr>
                      <w:r w:rsidRPr="00B85828">
                        <w:rPr>
                          <w:rFonts w:asciiTheme="minorHAnsi" w:eastAsia="Calibri" w:hAnsiTheme="minorHAnsi" w:cstheme="minorHAnsi"/>
                        </w:rPr>
                        <w:t>Yours sincerely</w:t>
                      </w:r>
                    </w:p>
                    <w:p w14:paraId="55C4379B" w14:textId="77777777" w:rsidR="000D0E7F" w:rsidRPr="00B85828" w:rsidRDefault="000D0E7F" w:rsidP="000D0E7F">
                      <w:pPr>
                        <w:spacing w:after="120"/>
                        <w:rPr>
                          <w:rFonts w:asciiTheme="minorHAnsi" w:hAnsiTheme="minorHAnsi" w:cstheme="minorHAnsi"/>
                        </w:rPr>
                      </w:pPr>
                      <w:r w:rsidRPr="00B85828">
                        <w:rPr>
                          <w:rFonts w:asciiTheme="minorHAnsi" w:hAnsiTheme="minorHAnsi" w:cstheme="minorHAnsi"/>
                          <w:noProof/>
                        </w:rPr>
                        <w:drawing>
                          <wp:inline distT="0" distB="0" distL="0" distR="0" wp14:anchorId="3C146045" wp14:editId="74BE1B64">
                            <wp:extent cx="1133471" cy="4095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33471" cy="409578"/>
                                    </a:xfrm>
                                    <a:prstGeom prst="rect">
                                      <a:avLst/>
                                    </a:prstGeom>
                                    <a:noFill/>
                                    <a:ln>
                                      <a:noFill/>
                                      <a:prstDash/>
                                    </a:ln>
                                  </pic:spPr>
                                </pic:pic>
                              </a:graphicData>
                            </a:graphic>
                          </wp:inline>
                        </w:drawing>
                      </w:r>
                    </w:p>
                    <w:p w14:paraId="63961284" w14:textId="77777777" w:rsidR="000D0E7F" w:rsidRPr="00B85828" w:rsidRDefault="000D0E7F" w:rsidP="000D0E7F">
                      <w:pPr>
                        <w:pStyle w:val="NoSpacing"/>
                        <w:rPr>
                          <w:rFonts w:asciiTheme="minorHAnsi" w:eastAsia="Calibri" w:hAnsiTheme="minorHAnsi" w:cstheme="minorHAnsi"/>
                        </w:rPr>
                      </w:pPr>
                      <w:r w:rsidRPr="00B85828">
                        <w:rPr>
                          <w:rFonts w:asciiTheme="minorHAnsi" w:eastAsia="Calibri" w:hAnsiTheme="minorHAnsi" w:cstheme="minorHAnsi"/>
                        </w:rPr>
                        <w:t>Ms. M. A. Hughes</w:t>
                      </w:r>
                    </w:p>
                    <w:p w14:paraId="0F5150A9" w14:textId="77777777" w:rsidR="000D0E7F" w:rsidRPr="00B85828" w:rsidRDefault="000D0E7F" w:rsidP="000D0E7F">
                      <w:pPr>
                        <w:pStyle w:val="NoSpacing"/>
                        <w:rPr>
                          <w:rFonts w:asciiTheme="minorHAnsi" w:eastAsia="Calibri" w:hAnsiTheme="minorHAnsi" w:cstheme="minorHAnsi"/>
                          <w:b/>
                        </w:rPr>
                      </w:pPr>
                      <w:r w:rsidRPr="00B85828">
                        <w:rPr>
                          <w:rFonts w:asciiTheme="minorHAnsi" w:eastAsia="Calibri" w:hAnsiTheme="minorHAnsi" w:cstheme="minorHAnsi"/>
                          <w:b/>
                        </w:rPr>
                        <w:t>Headteacher</w:t>
                      </w:r>
                    </w:p>
                    <w:p w14:paraId="3D901CCA" w14:textId="77777777" w:rsidR="000D0E7F" w:rsidRDefault="000D0E7F" w:rsidP="000D0E7F">
                      <w:pPr>
                        <w:pStyle w:val="NoSpacing"/>
                        <w:rPr>
                          <w:rFonts w:ascii="Calibri" w:eastAsia="Calibri" w:hAnsi="Calibri"/>
                        </w:rPr>
                      </w:pPr>
                    </w:p>
                    <w:p w14:paraId="5CAD5077" w14:textId="77777777" w:rsidR="000D0E7F" w:rsidRDefault="000D0E7F" w:rsidP="000D0E7F">
                      <w:pPr>
                        <w:rPr>
                          <w:rFonts w:ascii="Arial" w:eastAsia="Calibri" w:hAnsi="Arial" w:cs="Arial"/>
                        </w:rPr>
                      </w:pPr>
                    </w:p>
                    <w:p w14:paraId="7FF4D253" w14:textId="77777777" w:rsidR="000D0E7F" w:rsidRDefault="000D0E7F" w:rsidP="000D0E7F">
                      <w:pPr>
                        <w:rPr>
                          <w:rFonts w:ascii="Arial" w:eastAsia="Calibri" w:hAnsi="Arial" w:cs="Arial"/>
                        </w:rPr>
                      </w:pPr>
                    </w:p>
                    <w:p w14:paraId="6E35A5F9" w14:textId="77777777" w:rsidR="000D0E7F" w:rsidRDefault="000D0E7F" w:rsidP="000D0E7F">
                      <w:pPr>
                        <w:spacing w:line="200" w:lineRule="exact"/>
                        <w:rPr>
                          <w:rFonts w:ascii="Arial" w:hAnsi="Arial" w:cs="Arial"/>
                        </w:rPr>
                      </w:pPr>
                    </w:p>
                    <w:p w14:paraId="1B2D29FC" w14:textId="77777777" w:rsidR="000D0E7F" w:rsidRDefault="000D0E7F" w:rsidP="000D0E7F">
                      <w:pPr>
                        <w:rPr>
                          <w:rFonts w:ascii="Arial" w:hAnsi="Arial" w:cs="Arial"/>
                        </w:rPr>
                      </w:pPr>
                    </w:p>
                    <w:p w14:paraId="2EB06B02" w14:textId="77777777" w:rsidR="000D0E7F" w:rsidRDefault="000D0E7F" w:rsidP="000D0E7F">
                      <w:pPr>
                        <w:rPr>
                          <w:rFonts w:ascii="Arial" w:hAnsi="Arial" w:cs="Arial"/>
                        </w:rPr>
                      </w:pPr>
                    </w:p>
                    <w:p w14:paraId="410609FD" w14:textId="77777777" w:rsidR="000D0E7F" w:rsidRDefault="000D0E7F" w:rsidP="000D0E7F">
                      <w:pPr>
                        <w:rPr>
                          <w:rFonts w:ascii="Arial" w:hAnsi="Arial" w:cs="Arial"/>
                        </w:rPr>
                      </w:pPr>
                    </w:p>
                  </w:txbxContent>
                </v:textbox>
                <w10:wrap type="tight" anchorx="margin"/>
              </v:shape>
            </w:pict>
          </mc:Fallback>
        </mc:AlternateContent>
      </w:r>
    </w:p>
    <w:p w14:paraId="4E1E3F7C" w14:textId="4AC61139" w:rsidR="000D0E7F" w:rsidRPr="00B85828" w:rsidRDefault="000D0E7F" w:rsidP="000D0E7F">
      <w:pPr>
        <w:ind w:left="-851"/>
        <w:rPr>
          <w:rFonts w:asciiTheme="minorHAnsi" w:hAnsiTheme="minorHAnsi" w:cstheme="minorHAnsi"/>
        </w:rPr>
      </w:pPr>
    </w:p>
    <w:p w14:paraId="79765255" w14:textId="77777777" w:rsidR="000D0E7F" w:rsidRPr="00B85828" w:rsidRDefault="000D0E7F" w:rsidP="000D0E7F">
      <w:pPr>
        <w:rPr>
          <w:rFonts w:asciiTheme="minorHAnsi" w:hAnsiTheme="minorHAnsi" w:cstheme="minorHAnsi"/>
          <w:b/>
        </w:rPr>
      </w:pPr>
    </w:p>
    <w:p w14:paraId="4B41825C" w14:textId="77777777" w:rsidR="000D0E7F" w:rsidRPr="00B85828" w:rsidRDefault="000D0E7F" w:rsidP="000D0E7F">
      <w:pPr>
        <w:rPr>
          <w:rFonts w:asciiTheme="minorHAnsi" w:hAnsiTheme="minorHAnsi" w:cstheme="minorHAnsi"/>
          <w:b/>
        </w:rPr>
      </w:pPr>
    </w:p>
    <w:p w14:paraId="2B32EA73" w14:textId="77777777" w:rsidR="000D0E7F" w:rsidRPr="00B85828" w:rsidRDefault="000D0E7F" w:rsidP="000D0E7F">
      <w:pPr>
        <w:rPr>
          <w:rFonts w:asciiTheme="minorHAnsi" w:hAnsiTheme="minorHAnsi" w:cstheme="minorHAnsi"/>
          <w:b/>
        </w:rPr>
      </w:pPr>
    </w:p>
    <w:p w14:paraId="5B590E40" w14:textId="44B82954" w:rsidR="000D0E7F" w:rsidRPr="00B85828" w:rsidRDefault="000D0E7F" w:rsidP="000D0E7F">
      <w:pPr>
        <w:rPr>
          <w:rFonts w:asciiTheme="minorHAnsi" w:hAnsiTheme="minorHAnsi" w:cstheme="minorHAnsi"/>
          <w:b/>
        </w:rPr>
      </w:pPr>
    </w:p>
    <w:p w14:paraId="3116A759" w14:textId="77777777" w:rsidR="000D0E7F" w:rsidRPr="00B85828" w:rsidRDefault="000D0E7F" w:rsidP="000D0E7F">
      <w:pPr>
        <w:rPr>
          <w:rFonts w:asciiTheme="minorHAnsi" w:hAnsiTheme="minorHAnsi" w:cstheme="minorHAnsi"/>
          <w:b/>
        </w:rPr>
      </w:pPr>
      <w:r w:rsidRPr="00B85828">
        <w:rPr>
          <w:rFonts w:asciiTheme="minorHAnsi" w:hAnsiTheme="minorHAnsi" w:cstheme="minorHAnsi"/>
          <w:b/>
        </w:rPr>
        <w:lastRenderedPageBreak/>
        <w:t>Please read these notes before completing the application form</w:t>
      </w:r>
    </w:p>
    <w:p w14:paraId="4D1EBFAC" w14:textId="77777777" w:rsidR="000D0E7F" w:rsidRPr="00B85828" w:rsidRDefault="000D0E7F" w:rsidP="000D0E7F">
      <w:pPr>
        <w:rPr>
          <w:rFonts w:asciiTheme="minorHAnsi" w:hAnsiTheme="minorHAnsi" w:cstheme="minorHAnsi"/>
        </w:rPr>
      </w:pPr>
    </w:p>
    <w:p w14:paraId="2FAC081F" w14:textId="77777777" w:rsidR="000D0E7F" w:rsidRPr="00B85828" w:rsidRDefault="000D0E7F" w:rsidP="000D0E7F">
      <w:pPr>
        <w:rPr>
          <w:rFonts w:asciiTheme="minorHAnsi" w:hAnsiTheme="minorHAnsi" w:cstheme="minorHAnsi"/>
        </w:rPr>
      </w:pPr>
      <w:r w:rsidRPr="00B85828">
        <w:rPr>
          <w:rFonts w:asciiTheme="minorHAnsi" w:hAnsiTheme="minorHAnsi" w:cstheme="minorHAnsi"/>
        </w:rPr>
        <w:t>It will help us if you follow these instructions:</w:t>
      </w:r>
    </w:p>
    <w:p w14:paraId="75C0508B"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We would prefer you to fill in your application using Word or a word compatible format and submit it by email. Please include everything you wish the panel to consider on the form rather than in any separate document or covering email.</w:t>
      </w:r>
    </w:p>
    <w:p w14:paraId="6DDEE90B" w14:textId="77777777" w:rsidR="000D0E7F" w:rsidRPr="00B85828" w:rsidRDefault="000D0E7F" w:rsidP="000D0E7F">
      <w:pPr>
        <w:ind w:left="1080"/>
        <w:rPr>
          <w:rFonts w:asciiTheme="minorHAnsi" w:hAnsiTheme="minorHAnsi" w:cstheme="minorHAnsi"/>
        </w:rPr>
      </w:pPr>
    </w:p>
    <w:p w14:paraId="1B9F3147"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Please give the full name and title of both your referees, and ensure that the full address, telephone numbers and email addresses are included. Your referees will be contacted if you are short-listed.</w:t>
      </w:r>
    </w:p>
    <w:p w14:paraId="45322205" w14:textId="77777777" w:rsidR="000D0E7F" w:rsidRPr="00B85828" w:rsidRDefault="000D0E7F" w:rsidP="000D0E7F">
      <w:pPr>
        <w:rPr>
          <w:rFonts w:asciiTheme="minorHAnsi" w:hAnsiTheme="minorHAnsi" w:cstheme="minorHAnsi"/>
        </w:rPr>
      </w:pPr>
    </w:p>
    <w:p w14:paraId="2F50009F"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 xml:space="preserve">If you are </w:t>
      </w:r>
      <w:proofErr w:type="gramStart"/>
      <w:r w:rsidRPr="00B85828">
        <w:rPr>
          <w:rFonts w:asciiTheme="minorHAnsi" w:hAnsiTheme="minorHAnsi" w:cstheme="minorHAnsi"/>
        </w:rPr>
        <w:t>short-listed</w:t>
      </w:r>
      <w:proofErr w:type="gramEnd"/>
      <w:r w:rsidRPr="00B85828">
        <w:rPr>
          <w:rFonts w:asciiTheme="minorHAnsi" w:hAnsiTheme="minorHAnsi" w:cstheme="minorHAnsi"/>
        </w:rPr>
        <w:t xml:space="preserve"> we will contact you by telephone or email</w:t>
      </w:r>
    </w:p>
    <w:p w14:paraId="2B348F55" w14:textId="77777777" w:rsidR="000D0E7F" w:rsidRPr="00B85828" w:rsidRDefault="000D0E7F" w:rsidP="000D0E7F">
      <w:pPr>
        <w:rPr>
          <w:rFonts w:asciiTheme="minorHAnsi" w:hAnsiTheme="minorHAnsi" w:cstheme="minorHAnsi"/>
        </w:rPr>
      </w:pPr>
    </w:p>
    <w:p w14:paraId="1A6B72DE" w14:textId="631901EC"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 xml:space="preserve">Please submit your application form by </w:t>
      </w:r>
      <w:r w:rsidR="005473F5">
        <w:rPr>
          <w:rFonts w:asciiTheme="minorHAnsi" w:hAnsiTheme="minorHAnsi" w:cstheme="minorHAnsi"/>
        </w:rPr>
        <w:t>midnight</w:t>
      </w:r>
      <w:r w:rsidRPr="00B85828">
        <w:rPr>
          <w:rFonts w:asciiTheme="minorHAnsi" w:hAnsiTheme="minorHAnsi" w:cstheme="minorHAnsi"/>
        </w:rPr>
        <w:t xml:space="preserve"> on </w:t>
      </w:r>
      <w:r>
        <w:rPr>
          <w:rFonts w:asciiTheme="minorHAnsi" w:hAnsiTheme="minorHAnsi" w:cstheme="minorHAnsi"/>
        </w:rPr>
        <w:t>the closing date to</w:t>
      </w:r>
      <w:r w:rsidRPr="00B85828">
        <w:rPr>
          <w:rFonts w:asciiTheme="minorHAnsi" w:hAnsiTheme="minorHAnsi" w:cstheme="minorHAnsi"/>
        </w:rPr>
        <w:t xml:space="preserve"> hcl@penglais.org.uk</w:t>
      </w:r>
    </w:p>
    <w:p w14:paraId="272270F6" w14:textId="77777777" w:rsidR="000D0E7F" w:rsidRPr="00B85828" w:rsidRDefault="000D0E7F" w:rsidP="000D0E7F">
      <w:pPr>
        <w:ind w:left="1080"/>
        <w:rPr>
          <w:rFonts w:asciiTheme="minorHAnsi" w:hAnsiTheme="minorHAnsi" w:cstheme="minorHAnsi"/>
        </w:rPr>
      </w:pPr>
    </w:p>
    <w:p w14:paraId="6F545DB0"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You will be asked to sign a hard copy if you are appointed</w:t>
      </w:r>
    </w:p>
    <w:p w14:paraId="129B1E5A" w14:textId="77777777" w:rsidR="000D0E7F" w:rsidRPr="00B85828" w:rsidRDefault="000D0E7F" w:rsidP="000D0E7F">
      <w:pPr>
        <w:rPr>
          <w:rFonts w:asciiTheme="minorHAnsi" w:hAnsiTheme="minorHAnsi" w:cstheme="minorHAnsi"/>
        </w:rPr>
      </w:pPr>
    </w:p>
    <w:p w14:paraId="63E82E72"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Ysgol Penglais School is committed to safeguarding and promoting the welfare of students and expects all staff to share this commitment. All our staff are required to complete a DBS (Disclosure Barring Service) check and declare previous convictions.</w:t>
      </w:r>
    </w:p>
    <w:p w14:paraId="5D4ABDC1" w14:textId="77777777" w:rsidR="000D0E7F" w:rsidRPr="00B85828" w:rsidRDefault="000D0E7F" w:rsidP="000D0E7F">
      <w:pPr>
        <w:rPr>
          <w:rFonts w:asciiTheme="minorHAnsi" w:hAnsiTheme="minorHAnsi" w:cstheme="minorHAnsi"/>
        </w:rPr>
      </w:pPr>
    </w:p>
    <w:p w14:paraId="175E7600" w14:textId="77777777" w:rsidR="000D0E7F" w:rsidRPr="00B85828" w:rsidRDefault="000D0E7F" w:rsidP="000D0E7F">
      <w:pPr>
        <w:numPr>
          <w:ilvl w:val="0"/>
          <w:numId w:val="30"/>
        </w:numPr>
        <w:autoSpaceDN w:val="0"/>
        <w:ind w:left="1080"/>
        <w:jc w:val="left"/>
        <w:textAlignment w:val="baseline"/>
        <w:rPr>
          <w:rFonts w:asciiTheme="minorHAnsi" w:hAnsiTheme="minorHAnsi" w:cstheme="minorHAnsi"/>
        </w:rPr>
      </w:pPr>
      <w:r w:rsidRPr="00B85828">
        <w:rPr>
          <w:rFonts w:asciiTheme="minorHAnsi" w:hAnsiTheme="minorHAnsi" w:cstheme="minorHAnsi"/>
        </w:rPr>
        <w:t>We are fully committed to equality of opportunity and aim for our staff to reflect the school community. It will help us to monitor the success of our recruitment strategies if you complete the ethnic monitoring information page of the application form. The information you provide will be treated as confidential and will not be made available to the short-listing panel.</w:t>
      </w:r>
    </w:p>
    <w:p w14:paraId="1DE18C29" w14:textId="77777777" w:rsidR="000D0E7F" w:rsidRPr="00B85828" w:rsidRDefault="000D0E7F" w:rsidP="000D0E7F">
      <w:pPr>
        <w:jc w:val="left"/>
        <w:rPr>
          <w:rFonts w:asciiTheme="minorHAnsi" w:hAnsiTheme="minorHAnsi" w:cstheme="minorHAnsi"/>
          <w:color w:val="92CDDC" w:themeColor="accent5" w:themeTint="99"/>
          <w:spacing w:val="-4"/>
          <w:sz w:val="36"/>
          <w:szCs w:val="36"/>
        </w:rPr>
      </w:pPr>
    </w:p>
    <w:p w14:paraId="3418FC52" w14:textId="77777777" w:rsidR="000D0E7F" w:rsidRPr="00B85828" w:rsidRDefault="000D0E7F" w:rsidP="000D0E7F">
      <w:pPr>
        <w:jc w:val="left"/>
        <w:rPr>
          <w:rFonts w:asciiTheme="minorHAnsi" w:hAnsiTheme="minorHAnsi" w:cstheme="minorHAnsi"/>
          <w:color w:val="92CDDC" w:themeColor="accent5" w:themeTint="99"/>
          <w:spacing w:val="-4"/>
          <w:sz w:val="36"/>
          <w:szCs w:val="36"/>
        </w:rPr>
      </w:pPr>
    </w:p>
    <w:p w14:paraId="3D9497F4" w14:textId="77777777" w:rsidR="000D0E7F" w:rsidRPr="00B85828" w:rsidRDefault="000D0E7F" w:rsidP="000D0E7F">
      <w:pPr>
        <w:jc w:val="left"/>
        <w:rPr>
          <w:rFonts w:asciiTheme="minorHAnsi" w:hAnsiTheme="minorHAnsi" w:cstheme="minorHAnsi"/>
          <w:color w:val="92CDDC" w:themeColor="accent5" w:themeTint="99"/>
          <w:spacing w:val="-4"/>
          <w:sz w:val="36"/>
          <w:szCs w:val="36"/>
        </w:rPr>
      </w:pPr>
    </w:p>
    <w:p w14:paraId="08962E08" w14:textId="77777777" w:rsidR="000D0E7F" w:rsidRPr="00B85828" w:rsidRDefault="000D0E7F" w:rsidP="000D0E7F">
      <w:pPr>
        <w:jc w:val="left"/>
        <w:rPr>
          <w:rFonts w:asciiTheme="minorHAnsi" w:hAnsiTheme="minorHAnsi" w:cstheme="minorHAnsi"/>
          <w:color w:val="92CDDC" w:themeColor="accent5" w:themeTint="99"/>
          <w:spacing w:val="-4"/>
          <w:sz w:val="36"/>
          <w:szCs w:val="36"/>
        </w:rPr>
      </w:pPr>
    </w:p>
    <w:p w14:paraId="047099D7" w14:textId="77777777" w:rsidR="000D0E7F" w:rsidRPr="00B85828" w:rsidRDefault="000D0E7F" w:rsidP="000D0E7F">
      <w:pPr>
        <w:jc w:val="left"/>
        <w:rPr>
          <w:rFonts w:asciiTheme="minorHAnsi" w:hAnsiTheme="minorHAnsi" w:cstheme="minorHAnsi"/>
          <w:color w:val="92CDDC" w:themeColor="accent5" w:themeTint="99"/>
          <w:spacing w:val="-4"/>
          <w:sz w:val="36"/>
          <w:szCs w:val="36"/>
        </w:rPr>
      </w:pPr>
    </w:p>
    <w:p w14:paraId="7D796044" w14:textId="77777777" w:rsidR="008E2D35" w:rsidRDefault="008E2D35" w:rsidP="000D0E7F">
      <w:pPr>
        <w:pStyle w:val="Default"/>
        <w:rPr>
          <w:rFonts w:asciiTheme="minorHAnsi" w:hAnsiTheme="minorHAnsi" w:cstheme="minorHAnsi"/>
          <w:b/>
          <w:sz w:val="28"/>
          <w:szCs w:val="28"/>
        </w:rPr>
      </w:pPr>
    </w:p>
    <w:p w14:paraId="1850FF73" w14:textId="77777777" w:rsidR="005473F5" w:rsidRDefault="005473F5" w:rsidP="000D0E7F">
      <w:pPr>
        <w:pStyle w:val="Default"/>
        <w:rPr>
          <w:rFonts w:asciiTheme="minorHAnsi" w:hAnsiTheme="minorHAnsi" w:cstheme="minorHAnsi"/>
          <w:b/>
          <w:sz w:val="28"/>
          <w:szCs w:val="28"/>
        </w:rPr>
      </w:pPr>
    </w:p>
    <w:p w14:paraId="0A9C412D" w14:textId="77777777" w:rsidR="005473F5" w:rsidRDefault="005473F5" w:rsidP="000D0E7F">
      <w:pPr>
        <w:pStyle w:val="Default"/>
        <w:rPr>
          <w:rFonts w:asciiTheme="minorHAnsi" w:hAnsiTheme="minorHAnsi" w:cstheme="minorHAnsi"/>
          <w:b/>
          <w:sz w:val="28"/>
          <w:szCs w:val="28"/>
        </w:rPr>
      </w:pPr>
    </w:p>
    <w:p w14:paraId="06CDA260" w14:textId="77777777" w:rsidR="005473F5" w:rsidRDefault="005473F5" w:rsidP="000D0E7F">
      <w:pPr>
        <w:pStyle w:val="Default"/>
        <w:rPr>
          <w:rFonts w:asciiTheme="minorHAnsi" w:hAnsiTheme="minorHAnsi" w:cstheme="minorHAnsi"/>
          <w:b/>
          <w:sz w:val="28"/>
          <w:szCs w:val="28"/>
        </w:rPr>
      </w:pPr>
    </w:p>
    <w:p w14:paraId="7FFB7616" w14:textId="77777777" w:rsidR="005473F5" w:rsidRDefault="005473F5" w:rsidP="000D0E7F">
      <w:pPr>
        <w:pStyle w:val="Default"/>
        <w:rPr>
          <w:rFonts w:asciiTheme="minorHAnsi" w:hAnsiTheme="minorHAnsi" w:cstheme="minorHAnsi"/>
          <w:b/>
          <w:sz w:val="28"/>
          <w:szCs w:val="28"/>
        </w:rPr>
      </w:pPr>
    </w:p>
    <w:p w14:paraId="087C4A6A" w14:textId="77777777" w:rsidR="005473F5" w:rsidRDefault="005473F5" w:rsidP="000D0E7F">
      <w:pPr>
        <w:pStyle w:val="Default"/>
        <w:rPr>
          <w:rFonts w:asciiTheme="minorHAnsi" w:hAnsiTheme="minorHAnsi" w:cstheme="minorHAnsi"/>
          <w:b/>
          <w:sz w:val="28"/>
          <w:szCs w:val="28"/>
        </w:rPr>
      </w:pPr>
    </w:p>
    <w:p w14:paraId="54949419" w14:textId="77777777" w:rsidR="005473F5" w:rsidRDefault="005473F5" w:rsidP="000D0E7F">
      <w:pPr>
        <w:pStyle w:val="Default"/>
        <w:rPr>
          <w:rFonts w:asciiTheme="minorHAnsi" w:hAnsiTheme="minorHAnsi" w:cstheme="minorHAnsi"/>
          <w:b/>
          <w:sz w:val="28"/>
          <w:szCs w:val="28"/>
        </w:rPr>
      </w:pPr>
    </w:p>
    <w:p w14:paraId="6DEA0D70" w14:textId="77777777" w:rsidR="005473F5" w:rsidRDefault="005473F5" w:rsidP="000D0E7F">
      <w:pPr>
        <w:pStyle w:val="Default"/>
        <w:rPr>
          <w:rFonts w:asciiTheme="minorHAnsi" w:hAnsiTheme="minorHAnsi" w:cstheme="minorHAnsi"/>
          <w:b/>
          <w:sz w:val="28"/>
          <w:szCs w:val="28"/>
        </w:rPr>
      </w:pPr>
    </w:p>
    <w:p w14:paraId="2887422F" w14:textId="77777777" w:rsidR="005473F5" w:rsidRDefault="005473F5" w:rsidP="000D0E7F">
      <w:pPr>
        <w:pStyle w:val="Default"/>
        <w:rPr>
          <w:rFonts w:asciiTheme="minorHAnsi" w:hAnsiTheme="minorHAnsi" w:cstheme="minorHAnsi"/>
          <w:b/>
          <w:sz w:val="28"/>
          <w:szCs w:val="28"/>
        </w:rPr>
      </w:pPr>
    </w:p>
    <w:p w14:paraId="509BEF46" w14:textId="77777777" w:rsidR="005473F5" w:rsidRDefault="005473F5" w:rsidP="000D0E7F">
      <w:pPr>
        <w:pStyle w:val="Default"/>
        <w:rPr>
          <w:rFonts w:asciiTheme="minorHAnsi" w:hAnsiTheme="minorHAnsi" w:cstheme="minorHAnsi"/>
          <w:b/>
          <w:sz w:val="28"/>
          <w:szCs w:val="28"/>
        </w:rPr>
      </w:pPr>
    </w:p>
    <w:p w14:paraId="27F44EA3" w14:textId="74B530BC" w:rsidR="000D0E7F" w:rsidRDefault="005473F5" w:rsidP="000D0E7F">
      <w:pPr>
        <w:pStyle w:val="Default"/>
        <w:rPr>
          <w:rFonts w:asciiTheme="minorHAnsi" w:hAnsiTheme="minorHAnsi" w:cstheme="minorHAnsi"/>
          <w:b/>
          <w:sz w:val="28"/>
          <w:szCs w:val="28"/>
        </w:rPr>
      </w:pPr>
      <w:r>
        <w:rPr>
          <w:noProof/>
        </w:rPr>
        <w:lastRenderedPageBreak/>
        <w:drawing>
          <wp:anchor distT="0" distB="0" distL="114300" distR="114300" simplePos="0" relativeHeight="251665408" behindDoc="1" locked="0" layoutInCell="1" allowOverlap="1" wp14:anchorId="3EC69DF9" wp14:editId="661B8A97">
            <wp:simplePos x="0" y="0"/>
            <wp:positionH relativeFrom="margin">
              <wp:align>right</wp:align>
            </wp:positionH>
            <wp:positionV relativeFrom="paragraph">
              <wp:posOffset>0</wp:posOffset>
            </wp:positionV>
            <wp:extent cx="990600" cy="876300"/>
            <wp:effectExtent l="0" t="0" r="0" b="0"/>
            <wp:wrapTight wrapText="bothSides">
              <wp:wrapPolygon edited="0">
                <wp:start x="7892" y="0"/>
                <wp:lineTo x="3323" y="939"/>
                <wp:lineTo x="0" y="3757"/>
                <wp:lineTo x="415" y="17374"/>
                <wp:lineTo x="3323" y="19722"/>
                <wp:lineTo x="5815" y="20661"/>
                <wp:lineTo x="14538" y="20661"/>
                <wp:lineTo x="17446" y="19722"/>
                <wp:lineTo x="20769" y="17374"/>
                <wp:lineTo x="21185" y="4226"/>
                <wp:lineTo x="17862" y="939"/>
                <wp:lineTo x="13292" y="0"/>
                <wp:lineTo x="7892" y="0"/>
              </wp:wrapPolygon>
            </wp:wrapTight>
            <wp:docPr id="9" name="Picture 7">
              <a:extLst xmlns:a="http://schemas.openxmlformats.org/drawingml/2006/main">
                <a:ext uri="{FF2B5EF4-FFF2-40B4-BE49-F238E27FC236}">
                  <a16:creationId xmlns:a16="http://schemas.microsoft.com/office/drawing/2014/main" id="{B2D6A0BF-55F5-4ECC-9E3A-ED7D58BE2C7A}"/>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2D6A0BF-55F5-4ECC-9E3A-ED7D58BE2C7A}"/>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876300"/>
                    </a:xfrm>
                    <a:prstGeom prst="rect">
                      <a:avLst/>
                    </a:prstGeom>
                  </pic:spPr>
                </pic:pic>
              </a:graphicData>
            </a:graphic>
            <wp14:sizeRelH relativeFrom="page">
              <wp14:pctWidth>0</wp14:pctWidth>
            </wp14:sizeRelH>
            <wp14:sizeRelV relativeFrom="page">
              <wp14:pctHeight>0</wp14:pctHeight>
            </wp14:sizeRelV>
          </wp:anchor>
        </w:drawing>
      </w:r>
      <w:r w:rsidR="008E2D35">
        <w:rPr>
          <w:rFonts w:asciiTheme="minorHAnsi" w:hAnsiTheme="minorHAnsi" w:cstheme="minorHAnsi"/>
          <w:b/>
          <w:sz w:val="28"/>
          <w:szCs w:val="28"/>
        </w:rPr>
        <w:t>PE Teacher</w:t>
      </w:r>
      <w:r w:rsidR="00D36038">
        <w:rPr>
          <w:rFonts w:asciiTheme="minorHAnsi" w:hAnsiTheme="minorHAnsi" w:cstheme="minorHAnsi"/>
          <w:b/>
          <w:sz w:val="28"/>
          <w:szCs w:val="28"/>
        </w:rPr>
        <w:t xml:space="preserve"> (male)</w:t>
      </w:r>
      <w:r w:rsidR="000D0E7F" w:rsidRPr="00B85828">
        <w:rPr>
          <w:rFonts w:asciiTheme="minorHAnsi" w:hAnsiTheme="minorHAnsi" w:cstheme="minorHAnsi"/>
          <w:b/>
          <w:sz w:val="28"/>
          <w:szCs w:val="28"/>
        </w:rPr>
        <w:tab/>
      </w:r>
      <w:r w:rsidR="000D0E7F" w:rsidRPr="000D0E7F">
        <w:rPr>
          <w:rFonts w:asciiTheme="minorHAnsi" w:hAnsiTheme="minorHAnsi" w:cstheme="minorHAnsi"/>
          <w:b/>
          <w:sz w:val="28"/>
          <w:szCs w:val="28"/>
        </w:rPr>
        <w:t>Main</w:t>
      </w:r>
      <w:r w:rsidR="000D0E7F">
        <w:rPr>
          <w:rFonts w:asciiTheme="minorHAnsi" w:hAnsiTheme="minorHAnsi" w:cstheme="minorHAnsi"/>
          <w:b/>
          <w:sz w:val="28"/>
          <w:szCs w:val="28"/>
        </w:rPr>
        <w:t xml:space="preserve"> </w:t>
      </w:r>
      <w:r w:rsidR="000D0E7F" w:rsidRPr="000D0E7F">
        <w:rPr>
          <w:rFonts w:asciiTheme="minorHAnsi" w:hAnsiTheme="minorHAnsi" w:cstheme="minorHAnsi"/>
          <w:b/>
          <w:sz w:val="28"/>
          <w:szCs w:val="28"/>
        </w:rPr>
        <w:t xml:space="preserve">scale </w:t>
      </w:r>
      <w:r w:rsidR="00D36038">
        <w:rPr>
          <w:rFonts w:asciiTheme="minorHAnsi" w:hAnsiTheme="minorHAnsi" w:cstheme="minorHAnsi"/>
          <w:b/>
          <w:sz w:val="28"/>
          <w:szCs w:val="28"/>
        </w:rPr>
        <w:t>full time of part-time (0.8) considered</w:t>
      </w:r>
      <w:r w:rsidR="000D0E7F" w:rsidRPr="000D0E7F">
        <w:rPr>
          <w:rFonts w:asciiTheme="minorHAnsi" w:hAnsiTheme="minorHAnsi" w:cstheme="minorHAnsi"/>
          <w:b/>
          <w:sz w:val="28"/>
          <w:szCs w:val="28"/>
        </w:rPr>
        <w:t xml:space="preserve"> </w:t>
      </w:r>
    </w:p>
    <w:p w14:paraId="502F2C49" w14:textId="77777777" w:rsidR="008E2D35" w:rsidRPr="00B85828" w:rsidRDefault="008E2D35" w:rsidP="000D0E7F">
      <w:pPr>
        <w:pStyle w:val="Default"/>
        <w:rPr>
          <w:rFonts w:asciiTheme="minorHAnsi" w:hAnsiTheme="minorHAnsi" w:cstheme="minorHAnsi"/>
          <w:b/>
          <w:sz w:val="22"/>
          <w:szCs w:val="22"/>
        </w:rPr>
      </w:pPr>
    </w:p>
    <w:p w14:paraId="33D01182" w14:textId="77777777" w:rsidR="005473F5" w:rsidRDefault="005473F5" w:rsidP="00BB3116">
      <w:pPr>
        <w:rPr>
          <w:rFonts w:asciiTheme="minorHAnsi" w:hAnsiTheme="minorHAnsi" w:cstheme="minorHAnsi"/>
          <w:lang w:val="en"/>
        </w:rPr>
      </w:pPr>
    </w:p>
    <w:p w14:paraId="79CDEBD4" w14:textId="77777777" w:rsidR="005473F5" w:rsidRDefault="005473F5" w:rsidP="00BB3116">
      <w:pPr>
        <w:rPr>
          <w:rFonts w:asciiTheme="minorHAnsi" w:hAnsiTheme="minorHAnsi" w:cstheme="minorHAnsi"/>
          <w:lang w:val="en"/>
        </w:rPr>
      </w:pPr>
    </w:p>
    <w:p w14:paraId="27EA20E0" w14:textId="736160DD" w:rsidR="00BB3116" w:rsidRDefault="000D0E7F" w:rsidP="00BB3116">
      <w:pPr>
        <w:rPr>
          <w:rFonts w:asciiTheme="minorHAnsi" w:hAnsiTheme="minorHAnsi" w:cstheme="minorHAnsi"/>
          <w:lang w:val="en"/>
        </w:rPr>
      </w:pPr>
      <w:r w:rsidRPr="00B85828">
        <w:rPr>
          <w:rFonts w:asciiTheme="minorHAnsi" w:hAnsiTheme="minorHAnsi" w:cstheme="minorHAnsi"/>
          <w:lang w:val="en"/>
        </w:rPr>
        <w:t>We seek to appoint a</w:t>
      </w:r>
      <w:r w:rsidR="00D36038">
        <w:rPr>
          <w:rFonts w:asciiTheme="minorHAnsi" w:hAnsiTheme="minorHAnsi" w:cstheme="minorHAnsi"/>
          <w:lang w:val="en"/>
        </w:rPr>
        <w:t xml:space="preserve">n inspirational </w:t>
      </w:r>
      <w:r w:rsidR="008E2D35">
        <w:rPr>
          <w:rFonts w:asciiTheme="minorHAnsi" w:hAnsiTheme="minorHAnsi" w:cstheme="minorHAnsi"/>
          <w:lang w:val="en"/>
        </w:rPr>
        <w:t>PE</w:t>
      </w:r>
      <w:r w:rsidRPr="000D0E7F">
        <w:rPr>
          <w:rFonts w:asciiTheme="minorHAnsi" w:hAnsiTheme="minorHAnsi" w:cstheme="minorHAnsi"/>
          <w:lang w:val="en"/>
        </w:rPr>
        <w:t xml:space="preserve"> teacher </w:t>
      </w:r>
      <w:r w:rsidR="00BB3116" w:rsidRPr="00BB3116">
        <w:rPr>
          <w:rFonts w:asciiTheme="minorHAnsi" w:hAnsiTheme="minorHAnsi" w:cstheme="minorHAnsi"/>
          <w:lang w:val="en"/>
        </w:rPr>
        <w:t xml:space="preserve">who can support the development of </w:t>
      </w:r>
      <w:r w:rsidR="008E2D35">
        <w:rPr>
          <w:rFonts w:asciiTheme="minorHAnsi" w:hAnsiTheme="minorHAnsi" w:cstheme="minorHAnsi"/>
          <w:lang w:val="en"/>
        </w:rPr>
        <w:t>PE</w:t>
      </w:r>
      <w:r w:rsidR="00BB3116" w:rsidRPr="00BB3116">
        <w:rPr>
          <w:rFonts w:asciiTheme="minorHAnsi" w:hAnsiTheme="minorHAnsi" w:cstheme="minorHAnsi"/>
          <w:lang w:val="en"/>
        </w:rPr>
        <w:t xml:space="preserve"> in school to ensure that all students achieve outstanding outcomes in</w:t>
      </w:r>
      <w:r w:rsidR="00D36038">
        <w:rPr>
          <w:rFonts w:asciiTheme="minorHAnsi" w:hAnsiTheme="minorHAnsi" w:cstheme="minorHAnsi"/>
          <w:lang w:val="en"/>
        </w:rPr>
        <w:t xml:space="preserve"> PE</w:t>
      </w:r>
      <w:r w:rsidR="00BB3116">
        <w:rPr>
          <w:rFonts w:asciiTheme="minorHAnsi" w:hAnsiTheme="minorHAnsi" w:cstheme="minorHAnsi"/>
          <w:lang w:val="en"/>
        </w:rPr>
        <w:t xml:space="preserve">.  </w:t>
      </w:r>
      <w:r w:rsidR="008E2D35">
        <w:rPr>
          <w:rFonts w:asciiTheme="minorHAnsi" w:hAnsiTheme="minorHAnsi" w:cstheme="minorHAnsi"/>
          <w:lang w:val="en"/>
        </w:rPr>
        <w:t xml:space="preserve">We would consider a full-time position with 0.2 for another subject.  </w:t>
      </w:r>
    </w:p>
    <w:p w14:paraId="1B5C7883" w14:textId="5D33D11D" w:rsidR="000D0E7F" w:rsidRPr="00B85828" w:rsidRDefault="00BB3116" w:rsidP="00BB3116">
      <w:pPr>
        <w:rPr>
          <w:rFonts w:asciiTheme="minorHAnsi" w:hAnsiTheme="minorHAnsi" w:cstheme="minorHAnsi"/>
          <w:lang w:val="en"/>
        </w:rPr>
      </w:pPr>
      <w:r w:rsidRPr="00BB3116">
        <w:rPr>
          <w:rFonts w:asciiTheme="minorHAnsi" w:hAnsiTheme="minorHAnsi" w:cstheme="minorHAnsi"/>
          <w:lang w:val="en"/>
        </w:rPr>
        <w:t xml:space="preserve">   </w:t>
      </w:r>
    </w:p>
    <w:p w14:paraId="4587F336" w14:textId="53821CCD" w:rsidR="000D0E7F" w:rsidRDefault="000D0E7F" w:rsidP="000D0E7F">
      <w:pPr>
        <w:pStyle w:val="Default"/>
        <w:rPr>
          <w:rFonts w:asciiTheme="minorHAnsi" w:hAnsiTheme="minorHAnsi" w:cstheme="minorHAnsi"/>
          <w:sz w:val="22"/>
          <w:szCs w:val="22"/>
          <w:lang w:val="en"/>
        </w:rPr>
      </w:pPr>
      <w:r w:rsidRPr="00B85828">
        <w:rPr>
          <w:rFonts w:asciiTheme="minorHAnsi" w:hAnsiTheme="minorHAnsi" w:cstheme="minorHAnsi"/>
          <w:sz w:val="22"/>
          <w:szCs w:val="22"/>
          <w:lang w:val="en"/>
        </w:rPr>
        <w:t xml:space="preserve">This is an ideal opportunity for an ambitious candidate to play a key role in increasing the aspirations and success of our students, thereby contributing to the journey of Ysgol Penglais School in becoming an excellent school.  </w:t>
      </w:r>
    </w:p>
    <w:p w14:paraId="4197BED6" w14:textId="7580F3D3" w:rsidR="00D36038" w:rsidRDefault="00D36038" w:rsidP="000D0E7F">
      <w:pPr>
        <w:pStyle w:val="Default"/>
        <w:rPr>
          <w:rFonts w:asciiTheme="minorHAnsi" w:hAnsiTheme="minorHAnsi" w:cstheme="minorHAnsi"/>
          <w:sz w:val="22"/>
          <w:szCs w:val="22"/>
          <w:lang w:val="en"/>
        </w:rPr>
      </w:pPr>
    </w:p>
    <w:p w14:paraId="4BF1C9FC" w14:textId="2C9B3CEA" w:rsidR="00D36038" w:rsidRPr="00F40773" w:rsidRDefault="00D36038" w:rsidP="00D36038">
      <w:pPr>
        <w:pStyle w:val="Default"/>
        <w:rPr>
          <w:rFonts w:ascii="Calibri" w:hAnsi="Calibri"/>
          <w:sz w:val="22"/>
          <w:szCs w:val="22"/>
          <w:lang w:val="en"/>
        </w:rPr>
      </w:pPr>
      <w:r w:rsidRPr="00F40773">
        <w:rPr>
          <w:rFonts w:ascii="Calibri" w:hAnsi="Calibri"/>
          <w:sz w:val="22"/>
          <w:szCs w:val="22"/>
          <w:lang w:val="en"/>
        </w:rPr>
        <w:t xml:space="preserve">The right candidate will thrive on the challenge of working with our team of </w:t>
      </w:r>
      <w:r>
        <w:rPr>
          <w:rFonts w:ascii="Calibri" w:hAnsi="Calibri"/>
          <w:sz w:val="22"/>
          <w:szCs w:val="22"/>
          <w:lang w:val="en"/>
        </w:rPr>
        <w:t xml:space="preserve">Social Science </w:t>
      </w:r>
      <w:r w:rsidRPr="00F40773">
        <w:rPr>
          <w:rFonts w:ascii="Calibri" w:hAnsi="Calibri"/>
          <w:sz w:val="22"/>
          <w:szCs w:val="22"/>
          <w:lang w:val="en"/>
        </w:rPr>
        <w:t xml:space="preserve">teachers to ensure that the delivery of </w:t>
      </w:r>
      <w:r>
        <w:rPr>
          <w:rFonts w:ascii="Calibri" w:hAnsi="Calibri"/>
          <w:sz w:val="22"/>
          <w:szCs w:val="22"/>
          <w:lang w:val="en"/>
        </w:rPr>
        <w:t>PE skills</w:t>
      </w:r>
      <w:r w:rsidRPr="00F40773">
        <w:rPr>
          <w:rFonts w:ascii="Calibri" w:hAnsi="Calibri"/>
          <w:sz w:val="22"/>
          <w:szCs w:val="22"/>
          <w:lang w:val="en"/>
        </w:rPr>
        <w:t xml:space="preserve"> across the school is purposeful and high impact; that all students are given opportunities to develop their </w:t>
      </w:r>
      <w:r>
        <w:rPr>
          <w:rFonts w:ascii="Calibri" w:hAnsi="Calibri"/>
          <w:sz w:val="22"/>
          <w:szCs w:val="22"/>
          <w:lang w:val="en"/>
        </w:rPr>
        <w:t xml:space="preserve"> PE </w:t>
      </w:r>
      <w:r w:rsidRPr="00F40773">
        <w:rPr>
          <w:rFonts w:ascii="Calibri" w:hAnsi="Calibri"/>
          <w:sz w:val="22"/>
          <w:szCs w:val="22"/>
          <w:lang w:val="en"/>
        </w:rPr>
        <w:t xml:space="preserve">skills according to their need, and that all students achieve highly and develop in confidence.  You will be committed to finding inclusive approaches to inspiring students and will be committed to improving the life-chances of all our students. </w:t>
      </w:r>
      <w:r>
        <w:rPr>
          <w:rFonts w:ascii="Calibri" w:hAnsi="Calibri"/>
          <w:sz w:val="22"/>
          <w:szCs w:val="22"/>
          <w:lang w:val="en"/>
        </w:rPr>
        <w:t xml:space="preserve"> </w:t>
      </w:r>
    </w:p>
    <w:p w14:paraId="6F16EEEB" w14:textId="77777777" w:rsidR="00D36038" w:rsidRPr="00B85828" w:rsidRDefault="00D36038" w:rsidP="000D0E7F">
      <w:pPr>
        <w:pStyle w:val="Default"/>
        <w:rPr>
          <w:rFonts w:asciiTheme="minorHAnsi" w:hAnsiTheme="minorHAnsi" w:cstheme="minorHAnsi"/>
          <w:sz w:val="22"/>
          <w:szCs w:val="22"/>
          <w:lang w:val="en"/>
        </w:rPr>
      </w:pPr>
    </w:p>
    <w:p w14:paraId="0B8A2C3F" w14:textId="77777777" w:rsidR="000D0E7F" w:rsidRPr="00B85828" w:rsidRDefault="000D0E7F" w:rsidP="000D0E7F">
      <w:pPr>
        <w:pStyle w:val="Default"/>
        <w:rPr>
          <w:rFonts w:asciiTheme="minorHAnsi" w:hAnsiTheme="minorHAnsi" w:cstheme="minorHAnsi"/>
          <w:sz w:val="22"/>
          <w:szCs w:val="22"/>
          <w:lang w:val="en"/>
        </w:rPr>
      </w:pPr>
    </w:p>
    <w:p w14:paraId="4ED02741" w14:textId="77777777" w:rsidR="000D0E7F" w:rsidRPr="00B85828" w:rsidRDefault="000D0E7F" w:rsidP="000D0E7F">
      <w:pPr>
        <w:pStyle w:val="Default"/>
        <w:rPr>
          <w:rFonts w:asciiTheme="minorHAnsi" w:hAnsiTheme="minorHAnsi" w:cstheme="minorHAnsi"/>
          <w:sz w:val="22"/>
          <w:szCs w:val="22"/>
          <w:lang w:val="en"/>
        </w:rPr>
      </w:pPr>
      <w:r w:rsidRPr="00B85828">
        <w:rPr>
          <w:rFonts w:asciiTheme="minorHAnsi" w:hAnsiTheme="minorHAnsi" w:cstheme="minorHAnsi"/>
          <w:sz w:val="22"/>
          <w:szCs w:val="22"/>
          <w:lang w:val="en"/>
        </w:rPr>
        <w:t>Ysgol Penglais School has much to offer:</w:t>
      </w:r>
    </w:p>
    <w:p w14:paraId="227ED590" w14:textId="77777777" w:rsidR="000D0E7F" w:rsidRPr="00B85828" w:rsidRDefault="000D0E7F" w:rsidP="000D0E7F">
      <w:pPr>
        <w:pStyle w:val="Default"/>
        <w:ind w:left="720"/>
        <w:rPr>
          <w:rFonts w:asciiTheme="minorHAnsi" w:hAnsiTheme="minorHAnsi" w:cstheme="minorHAnsi"/>
          <w:sz w:val="22"/>
          <w:szCs w:val="22"/>
          <w:lang w:val="en"/>
        </w:rPr>
      </w:pPr>
    </w:p>
    <w:p w14:paraId="76D3ACD5" w14:textId="77777777" w:rsidR="000D0E7F" w:rsidRPr="00B85828" w:rsidRDefault="000D0E7F" w:rsidP="000D0E7F">
      <w:pPr>
        <w:pStyle w:val="Default"/>
        <w:numPr>
          <w:ilvl w:val="0"/>
          <w:numId w:val="31"/>
        </w:numPr>
        <w:adjustRightInd/>
        <w:rPr>
          <w:rFonts w:asciiTheme="minorHAnsi" w:hAnsiTheme="minorHAnsi" w:cstheme="minorHAnsi"/>
          <w:sz w:val="22"/>
          <w:szCs w:val="22"/>
          <w:lang w:val="en"/>
        </w:rPr>
      </w:pPr>
      <w:r w:rsidRPr="00B85828">
        <w:rPr>
          <w:rFonts w:asciiTheme="minorHAnsi" w:hAnsiTheme="minorHAnsi" w:cstheme="minorHAnsi"/>
          <w:sz w:val="22"/>
          <w:szCs w:val="22"/>
          <w:lang w:val="en"/>
        </w:rPr>
        <w:t>a rapidly improving school with good relationships between staff and students</w:t>
      </w:r>
    </w:p>
    <w:p w14:paraId="319A5812" w14:textId="77777777" w:rsidR="000D0E7F" w:rsidRPr="00B85828" w:rsidRDefault="000D0E7F" w:rsidP="000D0E7F">
      <w:pPr>
        <w:pStyle w:val="Default"/>
        <w:numPr>
          <w:ilvl w:val="0"/>
          <w:numId w:val="31"/>
        </w:numPr>
        <w:adjustRightInd/>
        <w:rPr>
          <w:rFonts w:asciiTheme="minorHAnsi" w:hAnsiTheme="minorHAnsi" w:cstheme="minorHAnsi"/>
          <w:sz w:val="22"/>
          <w:szCs w:val="22"/>
          <w:lang w:val="en"/>
        </w:rPr>
      </w:pPr>
      <w:r w:rsidRPr="00B85828">
        <w:rPr>
          <w:rFonts w:asciiTheme="minorHAnsi" w:hAnsiTheme="minorHAnsi" w:cstheme="minorHAnsi"/>
          <w:sz w:val="22"/>
          <w:szCs w:val="22"/>
          <w:lang w:val="en"/>
        </w:rPr>
        <w:t>a commitment to the professional development of all its staff to become outstanding teachers and leaders</w:t>
      </w:r>
    </w:p>
    <w:p w14:paraId="09318B93" w14:textId="77777777" w:rsidR="000D0E7F" w:rsidRPr="00B85828" w:rsidRDefault="000D0E7F" w:rsidP="000D0E7F">
      <w:pPr>
        <w:pStyle w:val="Default"/>
        <w:numPr>
          <w:ilvl w:val="0"/>
          <w:numId w:val="31"/>
        </w:numPr>
        <w:adjustRightInd/>
        <w:rPr>
          <w:rFonts w:asciiTheme="minorHAnsi" w:hAnsiTheme="minorHAnsi" w:cstheme="minorHAnsi"/>
          <w:sz w:val="22"/>
          <w:szCs w:val="22"/>
          <w:lang w:val="en"/>
        </w:rPr>
      </w:pPr>
      <w:r w:rsidRPr="00B85828">
        <w:rPr>
          <w:rFonts w:asciiTheme="minorHAnsi" w:hAnsiTheme="minorHAnsi" w:cstheme="minorHAnsi"/>
          <w:sz w:val="22"/>
          <w:szCs w:val="22"/>
          <w:lang w:val="en"/>
        </w:rPr>
        <w:t>access to the bustling university town of Aberystwyth</w:t>
      </w:r>
    </w:p>
    <w:p w14:paraId="4CC4427F" w14:textId="77777777" w:rsidR="000D0E7F" w:rsidRPr="00B85828" w:rsidRDefault="000D0E7F" w:rsidP="000D0E7F">
      <w:pPr>
        <w:pStyle w:val="Default"/>
        <w:numPr>
          <w:ilvl w:val="0"/>
          <w:numId w:val="31"/>
        </w:numPr>
        <w:adjustRightInd/>
        <w:rPr>
          <w:rFonts w:asciiTheme="minorHAnsi" w:hAnsiTheme="minorHAnsi" w:cstheme="minorHAnsi"/>
          <w:sz w:val="22"/>
          <w:szCs w:val="22"/>
          <w:lang w:val="en"/>
        </w:rPr>
      </w:pPr>
      <w:r w:rsidRPr="00B85828">
        <w:rPr>
          <w:rFonts w:asciiTheme="minorHAnsi" w:hAnsiTheme="minorHAnsi" w:cstheme="minorHAnsi"/>
          <w:sz w:val="22"/>
          <w:szCs w:val="22"/>
          <w:lang w:val="en"/>
        </w:rPr>
        <w:t>located on the beautiful Ceredigion coast, an area of natural beauty</w:t>
      </w:r>
    </w:p>
    <w:p w14:paraId="2037CF8A" w14:textId="77777777" w:rsidR="000D0E7F" w:rsidRPr="00B85828" w:rsidRDefault="000D0E7F" w:rsidP="000D0E7F">
      <w:pPr>
        <w:pStyle w:val="Default"/>
        <w:ind w:left="1080"/>
        <w:rPr>
          <w:rFonts w:asciiTheme="minorHAnsi" w:hAnsiTheme="minorHAnsi" w:cstheme="minorHAnsi"/>
          <w:sz w:val="22"/>
          <w:szCs w:val="22"/>
          <w:lang w:val="en"/>
        </w:rPr>
      </w:pPr>
    </w:p>
    <w:p w14:paraId="1821ACF7" w14:textId="77777777" w:rsidR="000D0E7F" w:rsidRPr="00B85828" w:rsidRDefault="000D0E7F" w:rsidP="000D0E7F">
      <w:pPr>
        <w:pStyle w:val="Default"/>
        <w:rPr>
          <w:rFonts w:asciiTheme="minorHAnsi" w:hAnsiTheme="minorHAnsi" w:cstheme="minorHAnsi"/>
        </w:rPr>
      </w:pPr>
      <w:r w:rsidRPr="00B85828">
        <w:rPr>
          <w:rFonts w:asciiTheme="minorHAnsi" w:hAnsiTheme="minorHAnsi" w:cstheme="minorHAnsi"/>
          <w:sz w:val="22"/>
          <w:szCs w:val="22"/>
          <w:lang w:val="en"/>
        </w:rPr>
        <w:t xml:space="preserve">For further details please contact Helena Clements (PA to the Headteacher) on </w:t>
      </w:r>
      <w:r w:rsidRPr="00B85828">
        <w:rPr>
          <w:rFonts w:asciiTheme="minorHAnsi" w:eastAsia="Calibri" w:hAnsiTheme="minorHAnsi" w:cstheme="minorHAnsi"/>
          <w:sz w:val="22"/>
          <w:szCs w:val="22"/>
        </w:rPr>
        <w:t>01970 624811</w:t>
      </w:r>
      <w:r w:rsidRPr="00B85828">
        <w:rPr>
          <w:rFonts w:asciiTheme="minorHAnsi" w:hAnsiTheme="minorHAnsi" w:cstheme="minorHAnsi"/>
          <w:sz w:val="22"/>
          <w:szCs w:val="22"/>
          <w:lang w:val="en"/>
        </w:rPr>
        <w:t xml:space="preserve">or email </w:t>
      </w:r>
      <w:hyperlink r:id="rId18" w:history="1">
        <w:r w:rsidRPr="00B85828">
          <w:rPr>
            <w:rStyle w:val="Hyperlink"/>
            <w:rFonts w:asciiTheme="minorHAnsi" w:eastAsia="Calibri" w:hAnsiTheme="minorHAnsi" w:cstheme="minorHAnsi"/>
            <w:sz w:val="22"/>
            <w:szCs w:val="22"/>
          </w:rPr>
          <w:t>hcl@penglais.org.uk</w:t>
        </w:r>
      </w:hyperlink>
    </w:p>
    <w:p w14:paraId="5EF52C50" w14:textId="77777777" w:rsidR="000D0E7F" w:rsidRPr="00B85828" w:rsidRDefault="000D0E7F" w:rsidP="000D0E7F">
      <w:pPr>
        <w:pStyle w:val="Default"/>
        <w:rPr>
          <w:rFonts w:asciiTheme="minorHAnsi" w:hAnsiTheme="minorHAnsi" w:cstheme="minorHAnsi"/>
          <w:sz w:val="22"/>
          <w:szCs w:val="22"/>
          <w:lang w:val="en"/>
        </w:rPr>
      </w:pPr>
    </w:p>
    <w:p w14:paraId="7EB1D5D2" w14:textId="77777777" w:rsidR="000D0E7F" w:rsidRPr="00B85828" w:rsidRDefault="000D0E7F" w:rsidP="000D0E7F">
      <w:pPr>
        <w:pStyle w:val="Default"/>
        <w:rPr>
          <w:rFonts w:asciiTheme="minorHAnsi" w:hAnsiTheme="minorHAnsi" w:cstheme="minorHAnsi"/>
          <w:sz w:val="22"/>
          <w:szCs w:val="22"/>
          <w:lang w:val="en"/>
        </w:rPr>
      </w:pPr>
      <w:r w:rsidRPr="00B85828">
        <w:rPr>
          <w:rFonts w:asciiTheme="minorHAnsi" w:hAnsiTheme="minorHAnsi" w:cstheme="minorHAnsi"/>
          <w:sz w:val="22"/>
          <w:szCs w:val="22"/>
          <w:lang w:val="en"/>
        </w:rPr>
        <w:t>Ysgol Penglais School is committed to safeguarding and promoting the welfare of children, young people and vulnerable adults and expects all staff and volunteers to share this commitment. Successful candidates must be willing to undergo Enhanced DBS and other checks appropriate to the post.</w:t>
      </w:r>
    </w:p>
    <w:p w14:paraId="0764D48D" w14:textId="77777777" w:rsidR="000D0E7F" w:rsidRPr="00B85828" w:rsidRDefault="000D0E7F" w:rsidP="000D0E7F">
      <w:pPr>
        <w:pStyle w:val="Default"/>
        <w:ind w:left="720"/>
        <w:rPr>
          <w:rFonts w:asciiTheme="minorHAnsi" w:hAnsiTheme="minorHAnsi" w:cstheme="minorHAnsi"/>
          <w:sz w:val="22"/>
          <w:szCs w:val="22"/>
          <w:lang w:val="en"/>
        </w:rPr>
      </w:pPr>
    </w:p>
    <w:p w14:paraId="423AD10E" w14:textId="77777777" w:rsidR="000D0E7F" w:rsidRPr="00B85828" w:rsidRDefault="000D0E7F" w:rsidP="000D0E7F">
      <w:pPr>
        <w:pStyle w:val="Default"/>
        <w:rPr>
          <w:rFonts w:asciiTheme="minorHAnsi" w:hAnsiTheme="minorHAnsi" w:cstheme="minorHAnsi"/>
          <w:sz w:val="22"/>
          <w:szCs w:val="22"/>
          <w:lang w:val="en"/>
        </w:rPr>
      </w:pPr>
      <w:r w:rsidRPr="00B85828">
        <w:rPr>
          <w:rFonts w:asciiTheme="minorHAnsi" w:hAnsiTheme="minorHAnsi" w:cstheme="minorHAnsi"/>
          <w:sz w:val="22"/>
          <w:szCs w:val="22"/>
          <w:lang w:val="en"/>
        </w:rPr>
        <w:t>Ysgol Penglais School is an equal opportunities employer.</w:t>
      </w:r>
    </w:p>
    <w:p w14:paraId="6572E9E3" w14:textId="77777777" w:rsidR="000D0E7F" w:rsidRPr="00B85828" w:rsidRDefault="000D0E7F" w:rsidP="000D0E7F">
      <w:pPr>
        <w:pStyle w:val="Default"/>
        <w:rPr>
          <w:rFonts w:asciiTheme="minorHAnsi" w:hAnsiTheme="minorHAnsi" w:cstheme="minorHAnsi"/>
          <w:sz w:val="22"/>
          <w:szCs w:val="22"/>
          <w:lang w:val="en"/>
        </w:rPr>
      </w:pPr>
    </w:p>
    <w:p w14:paraId="0483A793" w14:textId="37E01BA3" w:rsidR="000D0E7F" w:rsidRPr="0061435C" w:rsidRDefault="000D0E7F" w:rsidP="000D0E7F">
      <w:pPr>
        <w:pStyle w:val="Default"/>
        <w:rPr>
          <w:rFonts w:asciiTheme="minorHAnsi" w:hAnsiTheme="minorHAnsi" w:cstheme="minorHAnsi"/>
          <w:b/>
          <w:bCs/>
          <w:sz w:val="22"/>
          <w:szCs w:val="22"/>
          <w:lang w:val="en"/>
        </w:rPr>
      </w:pPr>
      <w:bookmarkStart w:id="4" w:name="_GoBack"/>
      <w:r w:rsidRPr="0061435C">
        <w:rPr>
          <w:rFonts w:asciiTheme="minorHAnsi" w:hAnsiTheme="minorHAnsi" w:cstheme="minorHAnsi"/>
          <w:b/>
          <w:bCs/>
          <w:sz w:val="22"/>
          <w:szCs w:val="22"/>
          <w:lang w:val="en"/>
        </w:rPr>
        <w:t xml:space="preserve">Closing date: </w:t>
      </w:r>
      <w:r w:rsidR="005473F5">
        <w:rPr>
          <w:rFonts w:asciiTheme="minorHAnsi" w:hAnsiTheme="minorHAnsi" w:cstheme="minorHAnsi"/>
          <w:b/>
          <w:bCs/>
          <w:sz w:val="22"/>
          <w:szCs w:val="22"/>
          <w:lang w:val="en"/>
        </w:rPr>
        <w:t>Sunday 29</w:t>
      </w:r>
      <w:r w:rsidR="005473F5" w:rsidRPr="005473F5">
        <w:rPr>
          <w:rFonts w:asciiTheme="minorHAnsi" w:hAnsiTheme="minorHAnsi" w:cstheme="minorHAnsi"/>
          <w:b/>
          <w:bCs/>
          <w:sz w:val="22"/>
          <w:szCs w:val="22"/>
          <w:vertAlign w:val="superscript"/>
          <w:lang w:val="en"/>
        </w:rPr>
        <w:t>th</w:t>
      </w:r>
      <w:r w:rsidR="005473F5">
        <w:rPr>
          <w:rFonts w:asciiTheme="minorHAnsi" w:hAnsiTheme="minorHAnsi" w:cstheme="minorHAnsi"/>
          <w:b/>
          <w:bCs/>
          <w:sz w:val="22"/>
          <w:szCs w:val="22"/>
          <w:lang w:val="en"/>
        </w:rPr>
        <w:t xml:space="preserve"> March 2020</w:t>
      </w:r>
    </w:p>
    <w:p w14:paraId="49C05A6A" w14:textId="2691AAF5" w:rsidR="000D0E7F" w:rsidRPr="00B85828" w:rsidRDefault="000D0E7F" w:rsidP="000D0E7F">
      <w:pPr>
        <w:pStyle w:val="Default"/>
        <w:rPr>
          <w:rFonts w:asciiTheme="minorHAnsi" w:hAnsiTheme="minorHAnsi" w:cstheme="minorHAnsi"/>
          <w:b/>
          <w:bCs/>
          <w:sz w:val="22"/>
          <w:szCs w:val="22"/>
          <w:lang w:val="en"/>
        </w:rPr>
      </w:pPr>
      <w:r w:rsidRPr="0061435C">
        <w:rPr>
          <w:rFonts w:asciiTheme="minorHAnsi" w:hAnsiTheme="minorHAnsi" w:cstheme="minorHAnsi"/>
          <w:b/>
          <w:bCs/>
          <w:sz w:val="22"/>
          <w:szCs w:val="22"/>
          <w:lang w:val="en"/>
        </w:rPr>
        <w:t xml:space="preserve">Interviews: Week commencing </w:t>
      </w:r>
      <w:r w:rsidR="005473F5">
        <w:rPr>
          <w:rFonts w:asciiTheme="minorHAnsi" w:hAnsiTheme="minorHAnsi" w:cstheme="minorHAnsi"/>
          <w:b/>
          <w:bCs/>
          <w:sz w:val="22"/>
          <w:szCs w:val="22"/>
          <w:lang w:val="en"/>
        </w:rPr>
        <w:t>30</w:t>
      </w:r>
      <w:r w:rsidR="005473F5" w:rsidRPr="005473F5">
        <w:rPr>
          <w:rFonts w:asciiTheme="minorHAnsi" w:hAnsiTheme="minorHAnsi" w:cstheme="minorHAnsi"/>
          <w:b/>
          <w:bCs/>
          <w:sz w:val="22"/>
          <w:szCs w:val="22"/>
          <w:vertAlign w:val="superscript"/>
          <w:lang w:val="en"/>
        </w:rPr>
        <w:t>th</w:t>
      </w:r>
      <w:r w:rsidR="005473F5">
        <w:rPr>
          <w:rFonts w:asciiTheme="minorHAnsi" w:hAnsiTheme="minorHAnsi" w:cstheme="minorHAnsi"/>
          <w:b/>
          <w:bCs/>
          <w:sz w:val="22"/>
          <w:szCs w:val="22"/>
          <w:lang w:val="en"/>
        </w:rPr>
        <w:t xml:space="preserve"> March 2020</w:t>
      </w:r>
    </w:p>
    <w:bookmarkEnd w:id="4"/>
    <w:p w14:paraId="4F22BA86" w14:textId="5656BD69" w:rsidR="000D0E7F" w:rsidRDefault="000D0E7F">
      <w:pPr>
        <w:jc w:val="left"/>
        <w:rPr>
          <w:rFonts w:asciiTheme="minorHAnsi" w:hAnsiTheme="minorHAnsi"/>
          <w:color w:val="548DD4" w:themeColor="text2" w:themeTint="99"/>
          <w:spacing w:val="-4"/>
          <w:sz w:val="36"/>
          <w:szCs w:val="36"/>
        </w:rPr>
      </w:pPr>
    </w:p>
    <w:p w14:paraId="58AD5097" w14:textId="0BF99CD5" w:rsidR="000D0E7F" w:rsidRDefault="000D0E7F">
      <w:pPr>
        <w:jc w:val="left"/>
        <w:rPr>
          <w:rFonts w:asciiTheme="minorHAnsi" w:hAnsiTheme="minorHAnsi"/>
          <w:color w:val="548DD4" w:themeColor="text2" w:themeTint="99"/>
          <w:spacing w:val="-4"/>
          <w:sz w:val="36"/>
          <w:szCs w:val="36"/>
        </w:rPr>
      </w:pPr>
    </w:p>
    <w:p w14:paraId="0202410B" w14:textId="77777777" w:rsidR="000D0E7F" w:rsidRDefault="000D0E7F">
      <w:pPr>
        <w:jc w:val="left"/>
        <w:rPr>
          <w:rFonts w:asciiTheme="minorHAnsi" w:hAnsiTheme="minorHAnsi"/>
          <w:color w:val="548DD4" w:themeColor="text2" w:themeTint="99"/>
          <w:spacing w:val="-4"/>
          <w:sz w:val="36"/>
          <w:szCs w:val="36"/>
        </w:rPr>
      </w:pPr>
    </w:p>
    <w:p w14:paraId="2EE3EC90" w14:textId="78F728F3" w:rsidR="000D0E7F" w:rsidRDefault="000D0E7F">
      <w:pPr>
        <w:jc w:val="left"/>
        <w:rPr>
          <w:rFonts w:asciiTheme="minorHAnsi" w:hAnsiTheme="minorHAnsi"/>
          <w:color w:val="548DD4" w:themeColor="text2" w:themeTint="99"/>
          <w:spacing w:val="-4"/>
          <w:sz w:val="36"/>
          <w:szCs w:val="36"/>
        </w:rPr>
      </w:pPr>
    </w:p>
    <w:p w14:paraId="3CEAEDE9" w14:textId="1BB5B2CC" w:rsidR="000D0E7F" w:rsidRDefault="000D0E7F">
      <w:pPr>
        <w:jc w:val="left"/>
        <w:rPr>
          <w:rFonts w:asciiTheme="minorHAnsi" w:hAnsiTheme="minorHAnsi"/>
          <w:color w:val="548DD4" w:themeColor="text2" w:themeTint="99"/>
          <w:spacing w:val="-4"/>
          <w:sz w:val="36"/>
          <w:szCs w:val="36"/>
        </w:rPr>
      </w:pPr>
    </w:p>
    <w:p w14:paraId="2498FD26" w14:textId="1C3467C2" w:rsidR="008E2D35" w:rsidRDefault="008E2D35">
      <w:pPr>
        <w:jc w:val="left"/>
        <w:rPr>
          <w:rFonts w:asciiTheme="minorHAnsi" w:hAnsiTheme="minorHAnsi"/>
          <w:color w:val="548DD4" w:themeColor="text2" w:themeTint="99"/>
          <w:spacing w:val="-4"/>
          <w:sz w:val="36"/>
          <w:szCs w:val="36"/>
        </w:rPr>
      </w:pPr>
    </w:p>
    <w:p w14:paraId="217D45DC" w14:textId="77777777" w:rsidR="008E2D35" w:rsidRDefault="008E2D35">
      <w:pPr>
        <w:jc w:val="left"/>
        <w:rPr>
          <w:rFonts w:asciiTheme="minorHAnsi" w:hAnsiTheme="minorHAnsi"/>
          <w:color w:val="548DD4" w:themeColor="text2" w:themeTint="99"/>
          <w:spacing w:val="-4"/>
          <w:sz w:val="36"/>
          <w:szCs w:val="36"/>
        </w:rPr>
      </w:pPr>
    </w:p>
    <w:p w14:paraId="295542DC" w14:textId="46F2C76A" w:rsidR="000D0E7F" w:rsidRDefault="000D0E7F">
      <w:pPr>
        <w:jc w:val="left"/>
        <w:rPr>
          <w:rFonts w:asciiTheme="minorHAnsi" w:hAnsiTheme="minorHAnsi"/>
          <w:color w:val="548DD4" w:themeColor="text2" w:themeTint="99"/>
          <w:spacing w:val="-4"/>
          <w:sz w:val="36"/>
          <w:szCs w:val="36"/>
        </w:rPr>
      </w:pPr>
    </w:p>
    <w:p w14:paraId="089975BA" w14:textId="2D2538F0" w:rsidR="00C63E49" w:rsidRDefault="00B6465E">
      <w:pPr>
        <w:jc w:val="left"/>
        <w:rPr>
          <w:rFonts w:asciiTheme="minorHAnsi" w:hAnsiTheme="minorHAnsi"/>
          <w:color w:val="548DD4" w:themeColor="text2" w:themeTint="99"/>
          <w:spacing w:val="-4"/>
          <w:sz w:val="36"/>
          <w:szCs w:val="36"/>
        </w:rPr>
      </w:pPr>
      <w:r>
        <w:rPr>
          <w:noProof/>
          <w:lang w:eastAsia="en-GB"/>
        </w:rPr>
        <w:drawing>
          <wp:anchor distT="0" distB="0" distL="114300" distR="114300" simplePos="0" relativeHeight="251658240" behindDoc="1" locked="0" layoutInCell="1" allowOverlap="1" wp14:anchorId="73E123EA" wp14:editId="1F2BB3FB">
            <wp:simplePos x="0" y="0"/>
            <wp:positionH relativeFrom="column">
              <wp:posOffset>4810125</wp:posOffset>
            </wp:positionH>
            <wp:positionV relativeFrom="paragraph">
              <wp:posOffset>-209550</wp:posOffset>
            </wp:positionV>
            <wp:extent cx="990600" cy="876300"/>
            <wp:effectExtent l="0" t="0" r="0" b="0"/>
            <wp:wrapTight wrapText="bothSides">
              <wp:wrapPolygon edited="0">
                <wp:start x="7892" y="0"/>
                <wp:lineTo x="3323" y="939"/>
                <wp:lineTo x="0" y="3757"/>
                <wp:lineTo x="415" y="17374"/>
                <wp:lineTo x="3323" y="19722"/>
                <wp:lineTo x="5815" y="20661"/>
                <wp:lineTo x="14538" y="20661"/>
                <wp:lineTo x="17446" y="19722"/>
                <wp:lineTo x="20769" y="17374"/>
                <wp:lineTo x="21185" y="4226"/>
                <wp:lineTo x="17862" y="939"/>
                <wp:lineTo x="13292" y="0"/>
                <wp:lineTo x="7892" y="0"/>
              </wp:wrapPolygon>
            </wp:wrapTight>
            <wp:docPr id="8" name="Picture 7">
              <a:extLst xmlns:a="http://schemas.openxmlformats.org/drawingml/2006/main">
                <a:ext uri="{FF2B5EF4-FFF2-40B4-BE49-F238E27FC236}">
                  <a16:creationId xmlns:a16="http://schemas.microsoft.com/office/drawing/2014/main" id="{B2D6A0BF-55F5-4ECC-9E3A-ED7D58BE2C7A}"/>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2D6A0BF-55F5-4ECC-9E3A-ED7D58BE2C7A}"/>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876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548DD4" w:themeColor="text2" w:themeTint="99"/>
          <w:spacing w:val="-4"/>
          <w:sz w:val="36"/>
          <w:szCs w:val="36"/>
        </w:rPr>
        <w:t xml:space="preserve">Job Description – </w:t>
      </w:r>
      <w:bookmarkStart w:id="5" w:name="_Hlk25050382"/>
      <w:r w:rsidR="008E2D35">
        <w:rPr>
          <w:rFonts w:asciiTheme="minorHAnsi" w:hAnsiTheme="minorHAnsi"/>
          <w:color w:val="548DD4" w:themeColor="text2" w:themeTint="99"/>
          <w:spacing w:val="-4"/>
          <w:sz w:val="36"/>
          <w:szCs w:val="36"/>
        </w:rPr>
        <w:t>PE</w:t>
      </w:r>
      <w:r>
        <w:rPr>
          <w:rFonts w:asciiTheme="minorHAnsi" w:hAnsiTheme="minorHAnsi"/>
          <w:color w:val="548DD4" w:themeColor="text2" w:themeTint="99"/>
          <w:spacing w:val="-4"/>
          <w:sz w:val="36"/>
          <w:szCs w:val="36"/>
        </w:rPr>
        <w:t xml:space="preserve"> teacher </w:t>
      </w:r>
      <w:bookmarkEnd w:id="5"/>
    </w:p>
    <w:p w14:paraId="02460451" w14:textId="77777777" w:rsidR="00C63E49" w:rsidRDefault="00C63E49">
      <w:pPr>
        <w:jc w:val="left"/>
        <w:rPr>
          <w:rFonts w:asciiTheme="minorHAnsi" w:hAnsiTheme="minorHAnsi"/>
          <w:color w:val="000080"/>
          <w:spacing w:val="-4"/>
          <w:sz w:val="40"/>
          <w:szCs w:val="40"/>
        </w:rPr>
      </w:pPr>
    </w:p>
    <w:p w14:paraId="53203D30" w14:textId="4EAA3ED7" w:rsidR="00C63E49" w:rsidRDefault="00B6465E">
      <w:pPr>
        <w:pStyle w:val="NoSpacing"/>
        <w:rPr>
          <w:rFonts w:asciiTheme="minorHAnsi" w:hAnsiTheme="minorHAnsi"/>
        </w:rPr>
      </w:pPr>
      <w:r>
        <w:rPr>
          <w:rFonts w:asciiTheme="minorHAnsi" w:hAnsiTheme="minorHAnsi"/>
          <w:b/>
        </w:rPr>
        <w:t>Job title:</w:t>
      </w:r>
      <w:r>
        <w:rPr>
          <w:rFonts w:asciiTheme="minorHAnsi" w:hAnsiTheme="minorHAnsi"/>
        </w:rPr>
        <w:tab/>
      </w:r>
      <w:r>
        <w:rPr>
          <w:rFonts w:asciiTheme="minorHAnsi" w:hAnsiTheme="minorHAnsi"/>
        </w:rPr>
        <w:tab/>
      </w:r>
      <w:r w:rsidR="008E2D35">
        <w:rPr>
          <w:rFonts w:asciiTheme="minorHAnsi" w:hAnsiTheme="minorHAnsi"/>
        </w:rPr>
        <w:t>PE</w:t>
      </w:r>
      <w:r>
        <w:rPr>
          <w:rFonts w:asciiTheme="minorHAnsi" w:hAnsiTheme="minorHAnsi"/>
        </w:rPr>
        <w:t xml:space="preserve"> </w:t>
      </w:r>
      <w:r w:rsidR="008E2D35">
        <w:rPr>
          <w:rFonts w:asciiTheme="minorHAnsi" w:hAnsiTheme="minorHAnsi"/>
        </w:rPr>
        <w:t>teacher</w:t>
      </w:r>
      <w:r w:rsidR="00D36038">
        <w:rPr>
          <w:rFonts w:asciiTheme="minorHAnsi" w:hAnsiTheme="minorHAnsi"/>
        </w:rPr>
        <w:t xml:space="preserve"> (male)</w:t>
      </w:r>
    </w:p>
    <w:p w14:paraId="16D84943" w14:textId="7439AD4C" w:rsidR="00C63E49" w:rsidRDefault="00B6465E">
      <w:pPr>
        <w:pStyle w:val="NoSpacing"/>
        <w:rPr>
          <w:rFonts w:asciiTheme="minorHAnsi" w:hAnsiTheme="minorHAnsi"/>
        </w:rPr>
      </w:pPr>
      <w:r>
        <w:rPr>
          <w:rFonts w:asciiTheme="minorHAnsi" w:hAnsiTheme="minorHAnsi"/>
          <w:b/>
        </w:rPr>
        <w:t>Salary grade:</w:t>
      </w:r>
      <w:r>
        <w:rPr>
          <w:rFonts w:asciiTheme="minorHAnsi" w:hAnsiTheme="minorHAnsi"/>
        </w:rPr>
        <w:tab/>
      </w:r>
      <w:r>
        <w:rPr>
          <w:rFonts w:asciiTheme="minorHAnsi" w:hAnsiTheme="minorHAnsi"/>
        </w:rPr>
        <w:tab/>
      </w:r>
      <w:bookmarkStart w:id="6" w:name="_Hlk25050462"/>
      <w:proofErr w:type="spellStart"/>
      <w:r>
        <w:rPr>
          <w:rFonts w:asciiTheme="minorHAnsi" w:hAnsiTheme="minorHAnsi"/>
        </w:rPr>
        <w:t>Mainscale</w:t>
      </w:r>
      <w:proofErr w:type="spellEnd"/>
      <w:r w:rsidR="00941813">
        <w:rPr>
          <w:rFonts w:asciiTheme="minorHAnsi" w:hAnsiTheme="minorHAnsi"/>
        </w:rPr>
        <w:t xml:space="preserve"> </w:t>
      </w:r>
      <w:bookmarkEnd w:id="6"/>
    </w:p>
    <w:p w14:paraId="027F4C43" w14:textId="63002AAF" w:rsidR="00C63E49" w:rsidRDefault="00B6465E">
      <w:pPr>
        <w:pStyle w:val="NoSpacing"/>
        <w:rPr>
          <w:rFonts w:asciiTheme="minorHAnsi" w:hAnsiTheme="minorHAnsi"/>
        </w:rPr>
      </w:pPr>
      <w:r>
        <w:rPr>
          <w:rFonts w:asciiTheme="minorHAnsi" w:hAnsiTheme="minorHAnsi"/>
          <w:b/>
        </w:rPr>
        <w:t>Accountable to:</w:t>
      </w:r>
      <w:r>
        <w:rPr>
          <w:rFonts w:asciiTheme="minorHAnsi" w:hAnsiTheme="minorHAnsi"/>
        </w:rPr>
        <w:t xml:space="preserve">     </w:t>
      </w:r>
      <w:r>
        <w:rPr>
          <w:rFonts w:asciiTheme="minorHAnsi" w:hAnsiTheme="minorHAnsi"/>
        </w:rPr>
        <w:tab/>
      </w:r>
      <w:r w:rsidR="000D0E7F">
        <w:rPr>
          <w:rFonts w:asciiTheme="minorHAnsi" w:hAnsiTheme="minorHAnsi"/>
        </w:rPr>
        <w:t>Subject Leader</w:t>
      </w:r>
    </w:p>
    <w:p w14:paraId="689D4D4D" w14:textId="77777777" w:rsidR="00C63E49" w:rsidRDefault="00C63E49">
      <w:pPr>
        <w:pStyle w:val="NoSpacing"/>
        <w:rPr>
          <w:rFonts w:asciiTheme="minorHAnsi" w:hAnsiTheme="minorHAnsi"/>
        </w:rPr>
      </w:pPr>
    </w:p>
    <w:p w14:paraId="75AB6E32" w14:textId="77777777" w:rsidR="00C63E49" w:rsidRDefault="00B6465E">
      <w:pPr>
        <w:jc w:val="left"/>
        <w:rPr>
          <w:rFonts w:asciiTheme="minorHAnsi" w:hAnsiTheme="minorHAnsi"/>
          <w:color w:val="548DD4" w:themeColor="text2" w:themeTint="99"/>
          <w:spacing w:val="-4"/>
          <w:sz w:val="32"/>
          <w:szCs w:val="32"/>
        </w:rPr>
      </w:pPr>
      <w:r>
        <w:rPr>
          <w:rFonts w:asciiTheme="minorHAnsi" w:hAnsiTheme="minorHAnsi"/>
          <w:color w:val="548DD4" w:themeColor="text2" w:themeTint="99"/>
          <w:spacing w:val="-4"/>
          <w:sz w:val="32"/>
          <w:szCs w:val="32"/>
        </w:rPr>
        <w:t>Core Purpose:</w:t>
      </w:r>
    </w:p>
    <w:p w14:paraId="4CAF623C" w14:textId="77777777" w:rsidR="00C63E49" w:rsidRDefault="00B6465E">
      <w:pPr>
        <w:pStyle w:val="ListParagraph"/>
        <w:numPr>
          <w:ilvl w:val="0"/>
          <w:numId w:val="22"/>
        </w:numPr>
        <w:suppressAutoHyphens w:val="0"/>
        <w:contextualSpacing/>
        <w:jc w:val="left"/>
        <w:rPr>
          <w:rFonts w:asciiTheme="minorHAnsi" w:hAnsiTheme="minorHAnsi" w:cs="Arial"/>
        </w:rPr>
      </w:pPr>
      <w:r>
        <w:rPr>
          <w:rFonts w:asciiTheme="minorHAnsi" w:hAnsiTheme="minorHAnsi" w:cs="Arial"/>
        </w:rPr>
        <w:t>Under the reasonable direction of the Headteacher, carry out the professional duties of a school teacher as set out in the current School Teachers’ Pay and Conditions Document (STPCD)</w:t>
      </w:r>
    </w:p>
    <w:p w14:paraId="7F586B30" w14:textId="77777777" w:rsidR="00C63E49" w:rsidRDefault="00B6465E">
      <w:pPr>
        <w:pStyle w:val="ListParagraph"/>
        <w:numPr>
          <w:ilvl w:val="0"/>
          <w:numId w:val="22"/>
        </w:numPr>
        <w:rPr>
          <w:rFonts w:asciiTheme="minorHAnsi" w:hAnsiTheme="minorHAnsi"/>
        </w:rPr>
      </w:pPr>
      <w:r>
        <w:rPr>
          <w:rFonts w:ascii="Calibri" w:eastAsia="Gungsuh" w:hAnsi="Calibri"/>
          <w:color w:val="000000"/>
          <w:szCs w:val="22"/>
        </w:rPr>
        <w:t xml:space="preserve">To deliver consistently high standards of teaching and learning </w:t>
      </w:r>
    </w:p>
    <w:p w14:paraId="7E151701" w14:textId="17E9E454" w:rsidR="00C63E49" w:rsidRPr="00A77DBF" w:rsidRDefault="00B6465E">
      <w:pPr>
        <w:pStyle w:val="ListParagraph"/>
        <w:numPr>
          <w:ilvl w:val="0"/>
          <w:numId w:val="22"/>
        </w:numPr>
        <w:rPr>
          <w:rFonts w:asciiTheme="minorHAnsi" w:hAnsiTheme="minorHAnsi"/>
        </w:rPr>
      </w:pPr>
      <w:r>
        <w:rPr>
          <w:rFonts w:ascii="Calibri" w:eastAsia="Gungsuh" w:hAnsi="Calibri"/>
          <w:color w:val="000000"/>
          <w:szCs w:val="22"/>
        </w:rPr>
        <w:t xml:space="preserve">To ensure good progress </w:t>
      </w:r>
      <w:r w:rsidR="00D36038">
        <w:rPr>
          <w:rFonts w:ascii="Calibri" w:eastAsia="Gungsuh" w:hAnsi="Calibri"/>
          <w:color w:val="000000"/>
          <w:szCs w:val="22"/>
        </w:rPr>
        <w:t xml:space="preserve"> and </w:t>
      </w:r>
      <w:r>
        <w:rPr>
          <w:rFonts w:ascii="Calibri" w:eastAsia="Gungsuh" w:hAnsi="Calibri"/>
          <w:color w:val="000000"/>
          <w:szCs w:val="22"/>
        </w:rPr>
        <w:t>conduct of students within the lessons</w:t>
      </w:r>
    </w:p>
    <w:p w14:paraId="1D64DA6C" w14:textId="73316479" w:rsidR="00C63E49" w:rsidRDefault="00B6465E">
      <w:pPr>
        <w:pStyle w:val="ListParagraph"/>
        <w:numPr>
          <w:ilvl w:val="0"/>
          <w:numId w:val="22"/>
        </w:numPr>
        <w:rPr>
          <w:rFonts w:asciiTheme="minorHAnsi" w:hAnsiTheme="minorHAnsi"/>
        </w:rPr>
      </w:pPr>
      <w:r>
        <w:rPr>
          <w:rFonts w:asciiTheme="minorHAnsi" w:hAnsiTheme="minorHAnsi" w:cs="Arial"/>
        </w:rPr>
        <w:t xml:space="preserve">To share and support the </w:t>
      </w:r>
      <w:r w:rsidR="000D0E7F">
        <w:rPr>
          <w:rFonts w:asciiTheme="minorHAnsi" w:hAnsiTheme="minorHAnsi" w:cs="Arial"/>
        </w:rPr>
        <w:t>school’s</w:t>
      </w:r>
      <w:r>
        <w:rPr>
          <w:rFonts w:asciiTheme="minorHAnsi" w:hAnsiTheme="minorHAnsi" w:cs="Arial"/>
        </w:rPr>
        <w:t xml:space="preserve"> responsibility to provide and monitor opportunities for personal and academic growth</w:t>
      </w:r>
    </w:p>
    <w:p w14:paraId="411C2FE9" w14:textId="77777777" w:rsidR="00C63E49" w:rsidRDefault="00C63E49">
      <w:pPr>
        <w:rPr>
          <w:rFonts w:asciiTheme="minorHAnsi" w:hAnsiTheme="minorHAnsi"/>
        </w:rPr>
      </w:pPr>
    </w:p>
    <w:p w14:paraId="7166CCD7" w14:textId="77777777" w:rsidR="00C63E49" w:rsidRDefault="00C63E49">
      <w:pPr>
        <w:rPr>
          <w:rFonts w:asciiTheme="minorHAnsi" w:hAnsiTheme="minorHAnsi"/>
        </w:rPr>
      </w:pPr>
    </w:p>
    <w:tbl>
      <w:tblPr>
        <w:tblStyle w:val="TableGrid"/>
        <w:tblW w:w="0" w:type="auto"/>
        <w:tblLook w:val="04A0" w:firstRow="1" w:lastRow="0" w:firstColumn="1" w:lastColumn="0" w:noHBand="0" w:noVBand="1"/>
      </w:tblPr>
      <w:tblGrid>
        <w:gridCol w:w="2263"/>
        <w:gridCol w:w="6752"/>
      </w:tblGrid>
      <w:tr w:rsidR="00C63E49" w14:paraId="7C67D43A" w14:textId="77777777">
        <w:tc>
          <w:tcPr>
            <w:tcW w:w="2263" w:type="dxa"/>
          </w:tcPr>
          <w:p w14:paraId="0FCD5416" w14:textId="77777777" w:rsidR="00C63E49" w:rsidRDefault="00B6465E">
            <w:pPr>
              <w:rPr>
                <w:rFonts w:asciiTheme="minorHAnsi" w:hAnsiTheme="minorHAnsi"/>
                <w:b/>
              </w:rPr>
            </w:pPr>
            <w:r>
              <w:rPr>
                <w:rFonts w:asciiTheme="minorHAnsi" w:hAnsiTheme="minorHAnsi"/>
                <w:b/>
              </w:rPr>
              <w:t>Key accountabilities</w:t>
            </w:r>
          </w:p>
        </w:tc>
        <w:tc>
          <w:tcPr>
            <w:tcW w:w="6752" w:type="dxa"/>
          </w:tcPr>
          <w:p w14:paraId="531F8CC2" w14:textId="77777777" w:rsidR="00C63E49" w:rsidRDefault="00B6465E">
            <w:pPr>
              <w:rPr>
                <w:rFonts w:asciiTheme="minorHAnsi" w:hAnsiTheme="minorHAnsi"/>
                <w:b/>
              </w:rPr>
            </w:pPr>
            <w:r>
              <w:rPr>
                <w:rFonts w:asciiTheme="minorHAnsi" w:hAnsiTheme="minorHAnsi"/>
                <w:b/>
              </w:rPr>
              <w:t>Key tasks</w:t>
            </w:r>
          </w:p>
        </w:tc>
      </w:tr>
      <w:tr w:rsidR="00C63E49" w14:paraId="6BD052A1" w14:textId="77777777">
        <w:tc>
          <w:tcPr>
            <w:tcW w:w="2263" w:type="dxa"/>
          </w:tcPr>
          <w:p w14:paraId="3645A889" w14:textId="77777777" w:rsidR="00C63E49" w:rsidRDefault="00B6465E">
            <w:pPr>
              <w:jc w:val="left"/>
              <w:rPr>
                <w:rFonts w:asciiTheme="minorHAnsi" w:hAnsiTheme="minorHAnsi"/>
              </w:rPr>
            </w:pPr>
            <w:r>
              <w:rPr>
                <w:rFonts w:ascii="Calibri" w:hAnsi="Calibri"/>
                <w:szCs w:val="22"/>
              </w:rPr>
              <w:t>Accountable for delivering high quality teaching and learning that will ensure good progress</w:t>
            </w:r>
          </w:p>
        </w:tc>
        <w:tc>
          <w:tcPr>
            <w:tcW w:w="6752" w:type="dxa"/>
          </w:tcPr>
          <w:p w14:paraId="295F662A" w14:textId="77777777" w:rsidR="00C63E49" w:rsidRDefault="00B6465E">
            <w:pPr>
              <w:numPr>
                <w:ilvl w:val="0"/>
                <w:numId w:val="23"/>
              </w:numPr>
              <w:suppressAutoHyphens w:val="0"/>
              <w:rPr>
                <w:rFonts w:ascii="Calibri" w:hAnsi="Calibri"/>
                <w:szCs w:val="22"/>
              </w:rPr>
            </w:pPr>
            <w:r>
              <w:rPr>
                <w:rFonts w:ascii="Calibri" w:hAnsi="Calibri"/>
                <w:szCs w:val="22"/>
              </w:rPr>
              <w:t>Ensure that their subject teaching inspires students to achieve or exceed their goals</w:t>
            </w:r>
          </w:p>
          <w:p w14:paraId="4BDF1D4B" w14:textId="77777777" w:rsidR="00C63E49" w:rsidRDefault="00B6465E">
            <w:pPr>
              <w:numPr>
                <w:ilvl w:val="0"/>
                <w:numId w:val="23"/>
              </w:numPr>
              <w:suppressAutoHyphens w:val="0"/>
              <w:rPr>
                <w:rFonts w:ascii="Calibri" w:hAnsi="Calibri"/>
                <w:szCs w:val="22"/>
              </w:rPr>
            </w:pPr>
            <w:r>
              <w:rPr>
                <w:rFonts w:ascii="Calibri" w:hAnsi="Calibri"/>
                <w:szCs w:val="22"/>
              </w:rPr>
              <w:t>Take account of, and plan for, the needs of all students taught, including SEN, EAL, PPG and Gifted &amp; Talented students</w:t>
            </w:r>
          </w:p>
          <w:p w14:paraId="49739D63" w14:textId="77777777" w:rsidR="00C63E49" w:rsidRDefault="00B6465E">
            <w:pPr>
              <w:numPr>
                <w:ilvl w:val="0"/>
                <w:numId w:val="23"/>
              </w:numPr>
              <w:suppressAutoHyphens w:val="0"/>
              <w:rPr>
                <w:rFonts w:ascii="Calibri" w:hAnsi="Calibri"/>
                <w:szCs w:val="22"/>
              </w:rPr>
            </w:pPr>
            <w:r>
              <w:rPr>
                <w:rFonts w:ascii="Calibri" w:hAnsi="Calibri"/>
                <w:szCs w:val="22"/>
              </w:rPr>
              <w:t>Encourage students to explore and evaluate different learning strategies within their subject</w:t>
            </w:r>
          </w:p>
          <w:p w14:paraId="7369C251" w14:textId="77777777" w:rsidR="00C63E49" w:rsidRDefault="00B6465E">
            <w:pPr>
              <w:pStyle w:val="ListParagraph"/>
              <w:numPr>
                <w:ilvl w:val="0"/>
                <w:numId w:val="23"/>
              </w:numPr>
              <w:suppressAutoHyphens w:val="0"/>
              <w:contextualSpacing/>
              <w:rPr>
                <w:rFonts w:ascii="Calibri" w:hAnsi="Calibri"/>
                <w:szCs w:val="22"/>
              </w:rPr>
            </w:pPr>
            <w:r>
              <w:rPr>
                <w:rFonts w:ascii="Calibri" w:hAnsi="Calibri"/>
                <w:szCs w:val="22"/>
              </w:rPr>
              <w:t xml:space="preserve">Ensure that students understand the requirements and learning outcomes for </w:t>
            </w:r>
            <w:r w:rsidR="00941813">
              <w:rPr>
                <w:rFonts w:ascii="Calibri" w:hAnsi="Calibri"/>
                <w:szCs w:val="22"/>
              </w:rPr>
              <w:t>the subjects</w:t>
            </w:r>
          </w:p>
          <w:p w14:paraId="3B509816" w14:textId="77777777" w:rsidR="00C63E49" w:rsidRDefault="00B6465E">
            <w:pPr>
              <w:numPr>
                <w:ilvl w:val="0"/>
                <w:numId w:val="23"/>
              </w:numPr>
              <w:suppressAutoHyphens w:val="0"/>
              <w:rPr>
                <w:rFonts w:ascii="Calibri" w:hAnsi="Calibri"/>
                <w:szCs w:val="22"/>
              </w:rPr>
            </w:pPr>
            <w:r>
              <w:rPr>
                <w:rFonts w:ascii="Calibri" w:hAnsi="Calibri"/>
                <w:szCs w:val="22"/>
              </w:rPr>
              <w:t>Mark books regularly, according to the school expectations, and give regular feedback to enable all student to make good and outstanding progress</w:t>
            </w:r>
          </w:p>
          <w:p w14:paraId="1DE744CF" w14:textId="77777777" w:rsidR="00C63E49" w:rsidRDefault="00B6465E">
            <w:pPr>
              <w:numPr>
                <w:ilvl w:val="0"/>
                <w:numId w:val="23"/>
              </w:numPr>
              <w:suppressAutoHyphens w:val="0"/>
              <w:rPr>
                <w:rFonts w:ascii="Calibri" w:hAnsi="Calibri"/>
                <w:szCs w:val="22"/>
              </w:rPr>
            </w:pPr>
            <w:r>
              <w:rPr>
                <w:rFonts w:ascii="Calibri" w:hAnsi="Calibri"/>
                <w:szCs w:val="22"/>
              </w:rPr>
              <w:t xml:space="preserve">With the Faculty Lead and subject lead, contribute to the development of good practice in </w:t>
            </w:r>
            <w:r w:rsidR="00941813">
              <w:rPr>
                <w:rFonts w:ascii="Calibri" w:hAnsi="Calibri"/>
                <w:szCs w:val="22"/>
              </w:rPr>
              <w:t>the subjects</w:t>
            </w:r>
            <w:r>
              <w:rPr>
                <w:rFonts w:ascii="Calibri" w:hAnsi="Calibri"/>
                <w:szCs w:val="22"/>
              </w:rPr>
              <w:t xml:space="preserve"> to ensure that learning is good or outstanding in the subject</w:t>
            </w:r>
          </w:p>
          <w:p w14:paraId="4C47713F" w14:textId="77777777" w:rsidR="00C63E49" w:rsidRDefault="00B6465E">
            <w:pPr>
              <w:numPr>
                <w:ilvl w:val="0"/>
                <w:numId w:val="23"/>
              </w:numPr>
              <w:suppressAutoHyphens w:val="0"/>
              <w:rPr>
                <w:rFonts w:ascii="Calibri" w:hAnsi="Calibri"/>
                <w:szCs w:val="22"/>
              </w:rPr>
            </w:pPr>
            <w:r>
              <w:rPr>
                <w:rFonts w:ascii="Calibri" w:hAnsi="Calibri"/>
                <w:szCs w:val="22"/>
              </w:rPr>
              <w:t>Contribute to the regular review of the curriculum</w:t>
            </w:r>
          </w:p>
        </w:tc>
      </w:tr>
      <w:tr w:rsidR="00C63E49" w14:paraId="44BC5CB5" w14:textId="77777777">
        <w:tc>
          <w:tcPr>
            <w:tcW w:w="2263" w:type="dxa"/>
          </w:tcPr>
          <w:p w14:paraId="31FED50A" w14:textId="77777777" w:rsidR="00C63E49" w:rsidRDefault="00B6465E">
            <w:pPr>
              <w:jc w:val="left"/>
              <w:rPr>
                <w:rFonts w:asciiTheme="minorHAnsi" w:hAnsiTheme="minorHAnsi"/>
              </w:rPr>
            </w:pPr>
            <w:r>
              <w:rPr>
                <w:rFonts w:ascii="Calibri" w:hAnsi="Calibri"/>
                <w:szCs w:val="22"/>
              </w:rPr>
              <w:t>Accountable for the progress of students in the classes</w:t>
            </w:r>
          </w:p>
        </w:tc>
        <w:tc>
          <w:tcPr>
            <w:tcW w:w="6752" w:type="dxa"/>
          </w:tcPr>
          <w:p w14:paraId="183F9F80" w14:textId="77777777" w:rsidR="00C63E49" w:rsidRDefault="00B6465E">
            <w:pPr>
              <w:pStyle w:val="BodyText2"/>
              <w:numPr>
                <w:ilvl w:val="0"/>
                <w:numId w:val="8"/>
              </w:numPr>
              <w:suppressAutoHyphens w:val="0"/>
              <w:spacing w:after="0" w:line="240" w:lineRule="auto"/>
              <w:jc w:val="left"/>
              <w:rPr>
                <w:rFonts w:ascii="Calibri" w:hAnsi="Calibri"/>
                <w:szCs w:val="22"/>
              </w:rPr>
            </w:pPr>
            <w:r>
              <w:rPr>
                <w:rFonts w:ascii="Calibri" w:hAnsi="Calibri"/>
                <w:szCs w:val="22"/>
              </w:rPr>
              <w:t>Make effective use of data to diagnose and track student performance in order to raise attainment</w:t>
            </w:r>
          </w:p>
          <w:p w14:paraId="5BD6B42F" w14:textId="77777777" w:rsidR="00C63E49" w:rsidRDefault="00B6465E">
            <w:pPr>
              <w:numPr>
                <w:ilvl w:val="0"/>
                <w:numId w:val="8"/>
              </w:numPr>
              <w:suppressAutoHyphens w:val="0"/>
              <w:rPr>
                <w:rFonts w:ascii="Calibri" w:hAnsi="Calibri"/>
                <w:szCs w:val="22"/>
              </w:rPr>
            </w:pPr>
            <w:r>
              <w:rPr>
                <w:rFonts w:ascii="Calibri" w:hAnsi="Calibri"/>
                <w:szCs w:val="22"/>
              </w:rPr>
              <w:t>Ensure student records are regularly updated to enable the tracking and monitoring of progress</w:t>
            </w:r>
          </w:p>
          <w:p w14:paraId="56CB623D" w14:textId="77777777" w:rsidR="00C63E49" w:rsidRDefault="00B6465E">
            <w:pPr>
              <w:numPr>
                <w:ilvl w:val="0"/>
                <w:numId w:val="8"/>
              </w:numPr>
              <w:suppressAutoHyphens w:val="0"/>
              <w:rPr>
                <w:rFonts w:ascii="Calibri" w:hAnsi="Calibri"/>
                <w:szCs w:val="22"/>
              </w:rPr>
            </w:pPr>
            <w:r>
              <w:rPr>
                <w:rFonts w:ascii="Calibri" w:hAnsi="Calibri"/>
                <w:szCs w:val="22"/>
              </w:rPr>
              <w:t xml:space="preserve">Take overall responsibility for the performance and progress of students taught including published exam outcomes </w:t>
            </w:r>
          </w:p>
          <w:p w14:paraId="53849EF7" w14:textId="77777777" w:rsidR="00C63E49" w:rsidRDefault="00B6465E">
            <w:pPr>
              <w:pStyle w:val="BodyText2"/>
              <w:numPr>
                <w:ilvl w:val="0"/>
                <w:numId w:val="8"/>
              </w:numPr>
              <w:suppressAutoHyphens w:val="0"/>
              <w:spacing w:after="0" w:line="240" w:lineRule="auto"/>
              <w:jc w:val="left"/>
              <w:rPr>
                <w:rFonts w:ascii="Calibri" w:hAnsi="Calibri"/>
                <w:szCs w:val="22"/>
              </w:rPr>
            </w:pPr>
            <w:r>
              <w:rPr>
                <w:rFonts w:ascii="Calibri" w:hAnsi="Calibri"/>
                <w:szCs w:val="22"/>
              </w:rPr>
              <w:t>Work collaboratively with colleagues to prepare students for public examinations, including contributing to exam preparation  and revision sessions</w:t>
            </w:r>
          </w:p>
          <w:p w14:paraId="21D35DA6" w14:textId="77777777" w:rsidR="00C63E49" w:rsidRDefault="00B6465E">
            <w:pPr>
              <w:pStyle w:val="ListParagraph"/>
              <w:numPr>
                <w:ilvl w:val="0"/>
                <w:numId w:val="8"/>
              </w:numPr>
              <w:suppressAutoHyphens w:val="0"/>
              <w:contextualSpacing/>
              <w:jc w:val="left"/>
              <w:rPr>
                <w:rFonts w:asciiTheme="minorHAnsi" w:hAnsiTheme="minorHAnsi" w:cstheme="minorHAnsi"/>
              </w:rPr>
            </w:pPr>
            <w:r>
              <w:rPr>
                <w:rFonts w:ascii="Calibri" w:hAnsi="Calibri"/>
                <w:szCs w:val="22"/>
              </w:rPr>
              <w:t>Undertake marking and standardisation and provide information for exam entries in line with school and statutory requirements</w:t>
            </w:r>
          </w:p>
        </w:tc>
      </w:tr>
      <w:tr w:rsidR="00C63E49" w14:paraId="516A28E4" w14:textId="77777777">
        <w:tc>
          <w:tcPr>
            <w:tcW w:w="2263" w:type="dxa"/>
          </w:tcPr>
          <w:p w14:paraId="093D5676" w14:textId="77777777" w:rsidR="00C63E49" w:rsidRDefault="00B6465E">
            <w:pPr>
              <w:jc w:val="left"/>
              <w:rPr>
                <w:rFonts w:asciiTheme="minorHAnsi" w:eastAsia="Times New Roman" w:hAnsiTheme="minorHAnsi"/>
              </w:rPr>
            </w:pPr>
            <w:r>
              <w:rPr>
                <w:rFonts w:asciiTheme="minorHAnsi" w:hAnsiTheme="minorHAnsi" w:cs="Arial"/>
              </w:rPr>
              <w:t xml:space="preserve">To share and support the schools </w:t>
            </w:r>
            <w:r>
              <w:rPr>
                <w:rFonts w:asciiTheme="minorHAnsi" w:hAnsiTheme="minorHAnsi" w:cs="Arial"/>
              </w:rPr>
              <w:lastRenderedPageBreak/>
              <w:t>responsibility to provide and monitor opportunities for personal and academic growth</w:t>
            </w:r>
          </w:p>
          <w:p w14:paraId="112AA405" w14:textId="77777777" w:rsidR="00C63E49" w:rsidRDefault="00C63E49">
            <w:pPr>
              <w:jc w:val="left"/>
              <w:rPr>
                <w:rFonts w:asciiTheme="minorHAnsi" w:hAnsiTheme="minorHAnsi"/>
              </w:rPr>
            </w:pPr>
          </w:p>
        </w:tc>
        <w:tc>
          <w:tcPr>
            <w:tcW w:w="6752" w:type="dxa"/>
          </w:tcPr>
          <w:p w14:paraId="2BE2FB4E" w14:textId="77777777" w:rsidR="00C63E49" w:rsidRDefault="00B6465E">
            <w:pPr>
              <w:pStyle w:val="ListParagraph"/>
              <w:numPr>
                <w:ilvl w:val="0"/>
                <w:numId w:val="8"/>
              </w:numPr>
              <w:suppressAutoHyphens w:val="0"/>
              <w:contextualSpacing/>
              <w:jc w:val="left"/>
              <w:rPr>
                <w:rFonts w:asciiTheme="minorHAnsi" w:hAnsiTheme="minorHAnsi"/>
              </w:rPr>
            </w:pPr>
            <w:r>
              <w:rPr>
                <w:rFonts w:asciiTheme="minorHAnsi" w:hAnsiTheme="minorHAnsi" w:cs="Arial"/>
              </w:rPr>
              <w:lastRenderedPageBreak/>
              <w:t>To be a Form Tutor to an assigned group of students</w:t>
            </w:r>
          </w:p>
          <w:p w14:paraId="3DCFAE9C"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lastRenderedPageBreak/>
              <w:t>To promote the general progress and well-being of individual students and of the Form Group as a whole</w:t>
            </w:r>
          </w:p>
          <w:p w14:paraId="636A7741"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liaise with the Year leader to ensure the implementation of the school’s pastoral system</w:t>
            </w:r>
          </w:p>
          <w:p w14:paraId="066DD7A0"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register students, accompany them to assemblies, encourage their full attendance at all lessons and their participation in other aspects of school life</w:t>
            </w:r>
          </w:p>
          <w:p w14:paraId="3EF5D4E4"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evaluate and monitor the progress of students and keep up-to-date student records as may be required</w:t>
            </w:r>
          </w:p>
          <w:p w14:paraId="77F4F868"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alert the appropriate staff to problems experienced by students and to make recommendations as to how these may be resolved.</w:t>
            </w:r>
          </w:p>
          <w:p w14:paraId="0BEA95DC"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communicate as appropriate, with the parents of students and with persons or bodies outside the school concerned with the welfare of individual students, after consultation with the appropriate staff</w:t>
            </w:r>
          </w:p>
          <w:p w14:paraId="4183D7F0"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contribute to PSHE and citizenship and enterprise according to school policy</w:t>
            </w:r>
          </w:p>
          <w:p w14:paraId="79FFE2CF"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apply the Behaviour Management systems so that effective learning can take place</w:t>
            </w:r>
          </w:p>
          <w:p w14:paraId="68AD0A1F" w14:textId="77777777" w:rsidR="00C63E49" w:rsidRDefault="00B6465E">
            <w:pPr>
              <w:pStyle w:val="ListParagraph"/>
              <w:numPr>
                <w:ilvl w:val="0"/>
                <w:numId w:val="8"/>
              </w:numPr>
              <w:suppressAutoHyphens w:val="0"/>
              <w:contextualSpacing/>
              <w:jc w:val="left"/>
              <w:rPr>
                <w:rFonts w:asciiTheme="minorHAnsi" w:hAnsiTheme="minorHAnsi" w:cs="Arial"/>
              </w:rPr>
            </w:pPr>
            <w:r>
              <w:rPr>
                <w:rFonts w:asciiTheme="minorHAnsi" w:hAnsiTheme="minorHAnsi" w:cs="Arial"/>
              </w:rPr>
              <w:t>To ensure that school rules and procedures with regard to attendance, punctuality and school uniform are consistently and fairly applied</w:t>
            </w:r>
          </w:p>
        </w:tc>
      </w:tr>
      <w:tr w:rsidR="00C63E49" w14:paraId="03DB01EA" w14:textId="77777777">
        <w:tc>
          <w:tcPr>
            <w:tcW w:w="2263" w:type="dxa"/>
          </w:tcPr>
          <w:p w14:paraId="70AFA6AA" w14:textId="77777777" w:rsidR="00C63E49" w:rsidRDefault="00B6465E">
            <w:pPr>
              <w:jc w:val="left"/>
              <w:rPr>
                <w:rFonts w:asciiTheme="minorHAnsi" w:hAnsiTheme="minorHAnsi"/>
              </w:rPr>
            </w:pPr>
            <w:r>
              <w:rPr>
                <w:rFonts w:ascii="Calibri" w:hAnsi="Calibri"/>
                <w:szCs w:val="22"/>
              </w:rPr>
              <w:lastRenderedPageBreak/>
              <w:t>Accountable for always ensuring the vision and values of the school are promoted</w:t>
            </w:r>
          </w:p>
        </w:tc>
        <w:tc>
          <w:tcPr>
            <w:tcW w:w="6752" w:type="dxa"/>
          </w:tcPr>
          <w:p w14:paraId="1D99C0EB" w14:textId="77777777" w:rsidR="00C63E49" w:rsidRDefault="00B6465E">
            <w:pPr>
              <w:pStyle w:val="ListParagraph"/>
              <w:numPr>
                <w:ilvl w:val="0"/>
                <w:numId w:val="25"/>
              </w:numPr>
              <w:suppressAutoHyphens w:val="0"/>
              <w:contextualSpacing/>
              <w:rPr>
                <w:rFonts w:ascii="Calibri" w:hAnsi="Calibri"/>
                <w:szCs w:val="22"/>
              </w:rPr>
            </w:pPr>
            <w:r>
              <w:rPr>
                <w:rFonts w:ascii="Calibri" w:hAnsi="Calibri"/>
                <w:szCs w:val="22"/>
              </w:rPr>
              <w:t xml:space="preserve">Always ensure highest expectations for all students in their conduct and learning, showing a real ambition for all students </w:t>
            </w:r>
          </w:p>
          <w:p w14:paraId="2E8AC646" w14:textId="77777777" w:rsidR="00C63E49" w:rsidRDefault="00B6465E">
            <w:pPr>
              <w:numPr>
                <w:ilvl w:val="0"/>
                <w:numId w:val="25"/>
              </w:numPr>
              <w:suppressAutoHyphens w:val="0"/>
              <w:rPr>
                <w:rFonts w:ascii="Calibri" w:hAnsi="Calibri"/>
                <w:szCs w:val="22"/>
              </w:rPr>
            </w:pPr>
            <w:r>
              <w:rPr>
                <w:rFonts w:ascii="Calibri" w:hAnsi="Calibri"/>
                <w:szCs w:val="22"/>
              </w:rPr>
              <w:t>Follow the behaviour for learning policy and promote it at all times</w:t>
            </w:r>
          </w:p>
          <w:p w14:paraId="1CE5292C" w14:textId="77777777" w:rsidR="00C63E49" w:rsidRDefault="00B6465E">
            <w:pPr>
              <w:pStyle w:val="ListParagraph"/>
              <w:numPr>
                <w:ilvl w:val="0"/>
                <w:numId w:val="25"/>
              </w:numPr>
              <w:suppressAutoHyphens w:val="0"/>
              <w:contextualSpacing/>
              <w:rPr>
                <w:rFonts w:ascii="Calibri" w:hAnsi="Calibri"/>
                <w:szCs w:val="22"/>
              </w:rPr>
            </w:pPr>
            <w:r>
              <w:rPr>
                <w:rFonts w:ascii="Calibri" w:hAnsi="Calibri"/>
                <w:szCs w:val="22"/>
              </w:rPr>
              <w:t>Contribute to school-wide initiatives in</w:t>
            </w:r>
            <w:r w:rsidR="00941813">
              <w:rPr>
                <w:rFonts w:ascii="Calibri" w:hAnsi="Calibri"/>
                <w:szCs w:val="22"/>
              </w:rPr>
              <w:t xml:space="preserve"> the</w:t>
            </w:r>
            <w:r>
              <w:rPr>
                <w:rFonts w:ascii="Calibri" w:hAnsi="Calibri"/>
                <w:szCs w:val="22"/>
              </w:rPr>
              <w:t xml:space="preserve"> </w:t>
            </w:r>
            <w:r w:rsidRPr="00941813">
              <w:rPr>
                <w:rFonts w:ascii="Calibri" w:hAnsi="Calibri"/>
                <w:szCs w:val="22"/>
              </w:rPr>
              <w:t>subject</w:t>
            </w:r>
          </w:p>
          <w:p w14:paraId="1E694A3D" w14:textId="77777777" w:rsidR="00C63E49" w:rsidRDefault="00B6465E">
            <w:pPr>
              <w:numPr>
                <w:ilvl w:val="0"/>
                <w:numId w:val="25"/>
              </w:numPr>
              <w:tabs>
                <w:tab w:val="left" w:pos="426"/>
              </w:tabs>
              <w:suppressAutoHyphens w:val="0"/>
              <w:rPr>
                <w:rFonts w:ascii="Calibri" w:hAnsi="Calibri"/>
                <w:szCs w:val="22"/>
              </w:rPr>
            </w:pPr>
            <w:r>
              <w:rPr>
                <w:rFonts w:ascii="Calibri" w:hAnsi="Calibri"/>
                <w:szCs w:val="22"/>
              </w:rPr>
              <w:t>Contribute to the programme of extra-curricular activities, enrichment events, and visits and journeys relating to</w:t>
            </w:r>
            <w:r w:rsidR="00941813">
              <w:rPr>
                <w:rFonts w:ascii="Calibri" w:hAnsi="Calibri"/>
                <w:szCs w:val="22"/>
              </w:rPr>
              <w:t xml:space="preserve"> the</w:t>
            </w:r>
            <w:r>
              <w:rPr>
                <w:rFonts w:ascii="Calibri" w:hAnsi="Calibri"/>
                <w:szCs w:val="22"/>
              </w:rPr>
              <w:t xml:space="preserve"> </w:t>
            </w:r>
            <w:r w:rsidRPr="00941813">
              <w:rPr>
                <w:rFonts w:ascii="Calibri" w:hAnsi="Calibri"/>
                <w:szCs w:val="22"/>
              </w:rPr>
              <w:t>subject</w:t>
            </w:r>
          </w:p>
          <w:p w14:paraId="4851C40D" w14:textId="77777777" w:rsidR="00C63E49" w:rsidRDefault="00B6465E">
            <w:pPr>
              <w:pStyle w:val="ListParagraph"/>
              <w:numPr>
                <w:ilvl w:val="0"/>
                <w:numId w:val="8"/>
              </w:numPr>
              <w:suppressAutoHyphens w:val="0"/>
              <w:contextualSpacing/>
              <w:jc w:val="left"/>
              <w:rPr>
                <w:rFonts w:asciiTheme="minorHAnsi" w:hAnsiTheme="minorHAnsi"/>
              </w:rPr>
            </w:pPr>
            <w:r>
              <w:rPr>
                <w:rFonts w:ascii="Calibri" w:hAnsi="Calibri"/>
                <w:szCs w:val="22"/>
              </w:rPr>
              <w:t>Embrace opportunities to work with colleagues to enhance and improve practice</w:t>
            </w:r>
          </w:p>
        </w:tc>
      </w:tr>
      <w:tr w:rsidR="00C63E49" w14:paraId="34A8D8E7" w14:textId="77777777">
        <w:tc>
          <w:tcPr>
            <w:tcW w:w="2263" w:type="dxa"/>
          </w:tcPr>
          <w:p w14:paraId="03E523A9" w14:textId="77777777" w:rsidR="00C63E49" w:rsidRDefault="00B6465E">
            <w:pPr>
              <w:jc w:val="left"/>
              <w:rPr>
                <w:rFonts w:ascii="Calibri" w:hAnsi="Calibri"/>
                <w:szCs w:val="22"/>
              </w:rPr>
            </w:pPr>
            <w:r>
              <w:rPr>
                <w:rFonts w:ascii="Calibri" w:hAnsi="Calibri"/>
                <w:szCs w:val="22"/>
              </w:rPr>
              <w:t>Accountable for the safeguarding of students</w:t>
            </w:r>
          </w:p>
        </w:tc>
        <w:tc>
          <w:tcPr>
            <w:tcW w:w="6752" w:type="dxa"/>
          </w:tcPr>
          <w:p w14:paraId="0895BFF9" w14:textId="77777777" w:rsidR="00C63E49" w:rsidRDefault="00B6465E">
            <w:pPr>
              <w:pStyle w:val="Header"/>
              <w:numPr>
                <w:ilvl w:val="0"/>
                <w:numId w:val="25"/>
              </w:numPr>
              <w:suppressAutoHyphens w:val="0"/>
              <w:jc w:val="left"/>
              <w:rPr>
                <w:rFonts w:ascii="Calibri" w:hAnsi="Calibri"/>
                <w:szCs w:val="22"/>
              </w:rPr>
            </w:pPr>
            <w:r>
              <w:rPr>
                <w:rFonts w:ascii="Calibri" w:hAnsi="Calibri"/>
                <w:szCs w:val="22"/>
              </w:rPr>
              <w:t>Contribute to the safeguarding of students and to child protection using the procedures outlined in school policies</w:t>
            </w:r>
          </w:p>
          <w:p w14:paraId="73F2620F" w14:textId="77777777" w:rsidR="00C63E49" w:rsidRDefault="00B6465E">
            <w:pPr>
              <w:pStyle w:val="ListParagraph"/>
              <w:numPr>
                <w:ilvl w:val="0"/>
                <w:numId w:val="25"/>
              </w:numPr>
              <w:suppressAutoHyphens w:val="0"/>
              <w:contextualSpacing/>
              <w:rPr>
                <w:rFonts w:ascii="Calibri" w:hAnsi="Calibri"/>
                <w:szCs w:val="22"/>
              </w:rPr>
            </w:pPr>
            <w:r>
              <w:rPr>
                <w:rFonts w:ascii="Calibri" w:hAnsi="Calibri"/>
                <w:szCs w:val="22"/>
              </w:rPr>
              <w:t>Ensure that health and safety policy and risk assessments are followed.</w:t>
            </w:r>
          </w:p>
        </w:tc>
      </w:tr>
      <w:tr w:rsidR="00C63E49" w14:paraId="7B213F1D" w14:textId="77777777">
        <w:tc>
          <w:tcPr>
            <w:tcW w:w="2263" w:type="dxa"/>
          </w:tcPr>
          <w:p w14:paraId="4C95EEB5" w14:textId="77777777" w:rsidR="00C63E49" w:rsidRDefault="00B6465E">
            <w:pPr>
              <w:jc w:val="left"/>
              <w:rPr>
                <w:rFonts w:asciiTheme="minorHAnsi" w:hAnsiTheme="minorHAnsi"/>
              </w:rPr>
            </w:pPr>
            <w:r>
              <w:rPr>
                <w:rFonts w:asciiTheme="minorHAnsi" w:hAnsiTheme="minorHAnsi"/>
              </w:rPr>
              <w:t xml:space="preserve">Other </w:t>
            </w:r>
          </w:p>
        </w:tc>
        <w:tc>
          <w:tcPr>
            <w:tcW w:w="6752" w:type="dxa"/>
          </w:tcPr>
          <w:p w14:paraId="2EF378F6" w14:textId="77777777" w:rsidR="00C63E49" w:rsidRDefault="00B6465E">
            <w:pPr>
              <w:numPr>
                <w:ilvl w:val="0"/>
                <w:numId w:val="8"/>
              </w:numPr>
              <w:jc w:val="left"/>
              <w:rPr>
                <w:rFonts w:asciiTheme="minorHAnsi" w:hAnsiTheme="minorHAnsi"/>
                <w:szCs w:val="22"/>
              </w:rPr>
            </w:pPr>
            <w:r>
              <w:rPr>
                <w:rFonts w:asciiTheme="minorHAnsi" w:hAnsiTheme="minorHAnsi" w:cs="Arial"/>
                <w:szCs w:val="22"/>
              </w:rPr>
              <w:t>Be aware of and comply with policies and procedures relating to child protection, health, safety and security and confidentiality, reporting all concerns to an appropriate person</w:t>
            </w:r>
          </w:p>
          <w:p w14:paraId="4D743BB9" w14:textId="77777777" w:rsidR="00C63E49" w:rsidRDefault="00B6465E">
            <w:pPr>
              <w:numPr>
                <w:ilvl w:val="0"/>
                <w:numId w:val="8"/>
              </w:numPr>
              <w:jc w:val="left"/>
              <w:rPr>
                <w:rFonts w:asciiTheme="minorHAnsi" w:hAnsiTheme="minorHAnsi"/>
                <w:szCs w:val="22"/>
              </w:rPr>
            </w:pPr>
            <w:r>
              <w:rPr>
                <w:rFonts w:asciiTheme="minorHAnsi" w:hAnsiTheme="minorHAnsi"/>
                <w:szCs w:val="22"/>
              </w:rPr>
              <w:t>Ensure that the school’s Equal Opportunities Policy is implemented within the pupil services team and contribute to its regular review</w:t>
            </w:r>
          </w:p>
          <w:p w14:paraId="7F24178C" w14:textId="77777777" w:rsidR="00C63E49" w:rsidRDefault="00B6465E">
            <w:pPr>
              <w:numPr>
                <w:ilvl w:val="0"/>
                <w:numId w:val="8"/>
              </w:numPr>
              <w:jc w:val="left"/>
              <w:rPr>
                <w:rFonts w:asciiTheme="minorHAnsi" w:hAnsiTheme="minorHAnsi"/>
                <w:szCs w:val="22"/>
              </w:rPr>
            </w:pPr>
            <w:r>
              <w:rPr>
                <w:rFonts w:asciiTheme="minorHAnsi" w:hAnsiTheme="minorHAnsi"/>
                <w:szCs w:val="22"/>
              </w:rPr>
              <w:t>Lead, attend and participate in regular meetings</w:t>
            </w:r>
          </w:p>
          <w:p w14:paraId="26A852EB" w14:textId="77777777" w:rsidR="00C63E49" w:rsidRDefault="00B6465E">
            <w:pPr>
              <w:numPr>
                <w:ilvl w:val="0"/>
                <w:numId w:val="8"/>
              </w:numPr>
              <w:jc w:val="left"/>
              <w:rPr>
                <w:rFonts w:asciiTheme="minorHAnsi" w:hAnsiTheme="minorHAnsi"/>
                <w:szCs w:val="22"/>
              </w:rPr>
            </w:pPr>
            <w:r>
              <w:rPr>
                <w:rFonts w:asciiTheme="minorHAnsi" w:hAnsiTheme="minorHAnsi"/>
                <w:szCs w:val="22"/>
              </w:rPr>
              <w:t xml:space="preserve">Attend training where appropriate and exploit other opportunities for continuing professional development </w:t>
            </w:r>
          </w:p>
          <w:p w14:paraId="2281BAFE" w14:textId="77777777" w:rsidR="00C63E49" w:rsidRDefault="00B6465E">
            <w:pPr>
              <w:numPr>
                <w:ilvl w:val="0"/>
                <w:numId w:val="8"/>
              </w:numPr>
              <w:jc w:val="left"/>
              <w:rPr>
                <w:rFonts w:asciiTheme="minorHAnsi" w:hAnsiTheme="minorHAnsi"/>
                <w:szCs w:val="22"/>
              </w:rPr>
            </w:pPr>
            <w:r>
              <w:rPr>
                <w:rFonts w:asciiTheme="minorHAnsi" w:hAnsiTheme="minorHAnsi"/>
                <w:szCs w:val="22"/>
              </w:rPr>
              <w:t>Recognise own strengths and areas of expertise of themselves and the team and use these to advise and support others</w:t>
            </w:r>
          </w:p>
          <w:p w14:paraId="65EF6FE6" w14:textId="77777777" w:rsidR="00C63E49" w:rsidRDefault="00B6465E">
            <w:pPr>
              <w:numPr>
                <w:ilvl w:val="0"/>
                <w:numId w:val="8"/>
              </w:numPr>
              <w:jc w:val="left"/>
              <w:rPr>
                <w:rFonts w:asciiTheme="minorHAnsi" w:hAnsiTheme="minorHAnsi"/>
                <w:szCs w:val="22"/>
              </w:rPr>
            </w:pPr>
            <w:r>
              <w:rPr>
                <w:rFonts w:asciiTheme="minorHAnsi" w:hAnsiTheme="minorHAnsi"/>
                <w:szCs w:val="22"/>
              </w:rPr>
              <w:t>Lead and assist in the supervision, training and development of staff</w:t>
            </w:r>
          </w:p>
          <w:p w14:paraId="2DA4AB4A" w14:textId="77777777" w:rsidR="00C63E49" w:rsidRDefault="00B6465E">
            <w:pPr>
              <w:numPr>
                <w:ilvl w:val="0"/>
                <w:numId w:val="8"/>
              </w:numPr>
              <w:jc w:val="left"/>
              <w:rPr>
                <w:rFonts w:asciiTheme="minorHAnsi" w:hAnsiTheme="minorHAnsi" w:cs="Arial"/>
                <w:szCs w:val="22"/>
              </w:rPr>
            </w:pPr>
            <w:r>
              <w:rPr>
                <w:rFonts w:asciiTheme="minorHAnsi" w:hAnsiTheme="minorHAnsi" w:cs="Arial"/>
                <w:szCs w:val="22"/>
              </w:rPr>
              <w:t>Participate fully in the school’s performance management programme</w:t>
            </w:r>
          </w:p>
          <w:p w14:paraId="214BFC78" w14:textId="77777777" w:rsidR="00C63E49" w:rsidRDefault="00B6465E">
            <w:pPr>
              <w:numPr>
                <w:ilvl w:val="0"/>
                <w:numId w:val="8"/>
              </w:numPr>
              <w:jc w:val="left"/>
              <w:rPr>
                <w:rFonts w:asciiTheme="minorHAnsi" w:hAnsiTheme="minorHAnsi" w:cstheme="minorHAnsi"/>
                <w:szCs w:val="22"/>
              </w:rPr>
            </w:pPr>
            <w:r>
              <w:rPr>
                <w:rFonts w:asciiTheme="minorHAnsi" w:hAnsiTheme="minorHAnsi" w:cstheme="minorHAnsi"/>
              </w:rPr>
              <w:t>Undertake other duties commensurate with the status of the post as may from time to time be determined by the Headteacher</w:t>
            </w:r>
          </w:p>
        </w:tc>
      </w:tr>
    </w:tbl>
    <w:p w14:paraId="457F2C3A" w14:textId="77777777" w:rsidR="00C63E49" w:rsidRDefault="00C63E49">
      <w:pPr>
        <w:jc w:val="left"/>
        <w:rPr>
          <w:rFonts w:asciiTheme="minorHAnsi" w:hAnsiTheme="minorHAnsi" w:cs="Arial"/>
          <w:szCs w:val="22"/>
        </w:rPr>
      </w:pPr>
    </w:p>
    <w:p w14:paraId="3AD08E1A" w14:textId="77777777" w:rsidR="00C63E49" w:rsidRDefault="00C63E49">
      <w:pPr>
        <w:jc w:val="left"/>
        <w:rPr>
          <w:rFonts w:asciiTheme="minorHAnsi" w:hAnsiTheme="minorHAnsi" w:cs="Arial"/>
          <w:szCs w:val="22"/>
        </w:rPr>
      </w:pPr>
    </w:p>
    <w:p w14:paraId="6DE85DE6" w14:textId="77777777" w:rsidR="00C63E49" w:rsidRDefault="00B6465E">
      <w:pPr>
        <w:pStyle w:val="BulletsChar"/>
        <w:ind w:left="0" w:firstLine="0"/>
        <w:jc w:val="left"/>
        <w:rPr>
          <w:rFonts w:asciiTheme="minorHAnsi" w:hAnsiTheme="minorHAnsi"/>
        </w:rPr>
      </w:pPr>
      <w:r>
        <w:rPr>
          <w:rFonts w:asciiTheme="minorHAnsi" w:hAnsiTheme="minorHAnsi"/>
        </w:rPr>
        <w:t>This job description is not necessarily a comprehensive definition of the post.  It will be reviewed at least once each year, but may be subject to modification or amendment at any time after consultation with the holder of the post</w:t>
      </w:r>
    </w:p>
    <w:p w14:paraId="06673453" w14:textId="77777777" w:rsidR="00C63E49" w:rsidRDefault="00C63E49">
      <w:pPr>
        <w:rPr>
          <w:rFonts w:ascii="Calibri" w:hAnsi="Calibri"/>
          <w:bCs/>
          <w:color w:val="548DD4" w:themeColor="text2" w:themeTint="99"/>
          <w:sz w:val="28"/>
          <w:szCs w:val="28"/>
        </w:rPr>
      </w:pPr>
    </w:p>
    <w:p w14:paraId="404EF9B1" w14:textId="77777777" w:rsidR="00C63E49" w:rsidRDefault="00B6465E">
      <w:pPr>
        <w:rPr>
          <w:rFonts w:ascii="Calibri" w:hAnsi="Calibri"/>
          <w:bCs/>
          <w:color w:val="548DD4" w:themeColor="text2" w:themeTint="99"/>
          <w:sz w:val="28"/>
          <w:szCs w:val="28"/>
        </w:rPr>
      </w:pPr>
      <w:r>
        <w:rPr>
          <w:rFonts w:ascii="Calibri" w:hAnsi="Calibri"/>
          <w:bCs/>
          <w:color w:val="548DD4" w:themeColor="text2" w:themeTint="99"/>
          <w:sz w:val="28"/>
          <w:szCs w:val="28"/>
        </w:rPr>
        <w:t>Person Specification</w:t>
      </w:r>
    </w:p>
    <w:p w14:paraId="30CDD537" w14:textId="77777777" w:rsidR="00C63E49" w:rsidRDefault="00C63E49">
      <w:pPr>
        <w:rPr>
          <w:rFonts w:ascii="Calibri" w:hAnsi="Calibri"/>
          <w:bCs/>
          <w:color w:val="548DD4" w:themeColor="text2" w:themeTint="99"/>
          <w:szCs w:val="22"/>
        </w:rPr>
      </w:pPr>
    </w:p>
    <w:p w14:paraId="6379779E" w14:textId="77777777" w:rsidR="00C63E49" w:rsidRDefault="00C63E49">
      <w:pPr>
        <w:rPr>
          <w:rFonts w:ascii="Calibri" w:hAnsi="Calibri"/>
          <w:bCs/>
          <w:color w:val="548DD4" w:themeColor="text2" w:themeTint="99"/>
          <w:szCs w:val="22"/>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09"/>
      </w:tblGrid>
      <w:tr w:rsidR="00C63E49" w14:paraId="13E2D8EB" w14:textId="77777777">
        <w:tc>
          <w:tcPr>
            <w:tcW w:w="1671" w:type="dxa"/>
            <w:tcBorders>
              <w:top w:val="single" w:sz="4" w:space="0" w:color="auto"/>
              <w:left w:val="single" w:sz="4" w:space="0" w:color="auto"/>
              <w:bottom w:val="single" w:sz="4" w:space="0" w:color="auto"/>
              <w:right w:val="single" w:sz="4" w:space="0" w:color="auto"/>
            </w:tcBorders>
          </w:tcPr>
          <w:p w14:paraId="45EEE408" w14:textId="77777777" w:rsidR="00C63E49" w:rsidRDefault="00B6465E">
            <w:pPr>
              <w:spacing w:line="256" w:lineRule="auto"/>
              <w:rPr>
                <w:rFonts w:ascii="Calibri" w:hAnsi="Calibri"/>
                <w:szCs w:val="22"/>
              </w:rPr>
            </w:pPr>
            <w:r>
              <w:rPr>
                <w:rFonts w:ascii="Calibri" w:hAnsi="Calibri"/>
                <w:szCs w:val="22"/>
              </w:rPr>
              <w:t xml:space="preserve">Qualifications </w:t>
            </w:r>
          </w:p>
          <w:p w14:paraId="78AED581" w14:textId="77777777" w:rsidR="00C63E49" w:rsidRDefault="00C63E49">
            <w:pPr>
              <w:spacing w:line="256" w:lineRule="auto"/>
              <w:rPr>
                <w:rFonts w:ascii="Calibri" w:hAnsi="Calibri"/>
                <w:szCs w:val="22"/>
              </w:rPr>
            </w:pPr>
          </w:p>
        </w:tc>
        <w:tc>
          <w:tcPr>
            <w:tcW w:w="8109" w:type="dxa"/>
            <w:tcBorders>
              <w:top w:val="single" w:sz="4" w:space="0" w:color="auto"/>
              <w:left w:val="single" w:sz="4" w:space="0" w:color="auto"/>
              <w:bottom w:val="single" w:sz="4" w:space="0" w:color="auto"/>
              <w:right w:val="single" w:sz="4" w:space="0" w:color="auto"/>
            </w:tcBorders>
          </w:tcPr>
          <w:p w14:paraId="6641A475" w14:textId="2B55554A" w:rsidR="00C63E49" w:rsidRDefault="00B6465E">
            <w:pPr>
              <w:numPr>
                <w:ilvl w:val="0"/>
                <w:numId w:val="10"/>
              </w:numPr>
              <w:suppressAutoHyphens w:val="0"/>
              <w:spacing w:line="256" w:lineRule="auto"/>
              <w:rPr>
                <w:rFonts w:ascii="Calibri" w:hAnsi="Calibri"/>
                <w:szCs w:val="22"/>
              </w:rPr>
            </w:pPr>
            <w:r>
              <w:rPr>
                <w:rFonts w:ascii="Calibri" w:hAnsi="Calibri"/>
                <w:szCs w:val="22"/>
              </w:rPr>
              <w:t xml:space="preserve">Graduate status </w:t>
            </w:r>
          </w:p>
          <w:p w14:paraId="7F4EFA3C" w14:textId="7E1BA370" w:rsidR="00C63E49" w:rsidRDefault="008E2D35" w:rsidP="008E2D35">
            <w:pPr>
              <w:numPr>
                <w:ilvl w:val="0"/>
                <w:numId w:val="10"/>
              </w:numPr>
              <w:suppressAutoHyphens w:val="0"/>
              <w:spacing w:line="256" w:lineRule="auto"/>
              <w:rPr>
                <w:rFonts w:ascii="Calibri" w:hAnsi="Calibri"/>
                <w:szCs w:val="22"/>
              </w:rPr>
            </w:pPr>
            <w:r>
              <w:rPr>
                <w:rFonts w:ascii="Calibri" w:hAnsi="Calibri"/>
                <w:szCs w:val="22"/>
              </w:rPr>
              <w:t xml:space="preserve">NQT considered or </w:t>
            </w:r>
            <w:r w:rsidR="00B6465E">
              <w:rPr>
                <w:rFonts w:ascii="Calibri" w:hAnsi="Calibri"/>
                <w:szCs w:val="22"/>
              </w:rPr>
              <w:t>Qualified Teacher Status</w:t>
            </w:r>
          </w:p>
        </w:tc>
      </w:tr>
      <w:tr w:rsidR="00C63E49" w14:paraId="4CCA0EA9" w14:textId="77777777">
        <w:trPr>
          <w:trHeight w:val="1058"/>
        </w:trPr>
        <w:tc>
          <w:tcPr>
            <w:tcW w:w="1671" w:type="dxa"/>
            <w:tcBorders>
              <w:top w:val="single" w:sz="4" w:space="0" w:color="auto"/>
              <w:left w:val="single" w:sz="4" w:space="0" w:color="auto"/>
              <w:bottom w:val="single" w:sz="4" w:space="0" w:color="auto"/>
              <w:right w:val="single" w:sz="4" w:space="0" w:color="auto"/>
            </w:tcBorders>
          </w:tcPr>
          <w:p w14:paraId="00A87270" w14:textId="77777777" w:rsidR="00C63E49" w:rsidRDefault="00B6465E">
            <w:pPr>
              <w:spacing w:line="256" w:lineRule="auto"/>
              <w:rPr>
                <w:rFonts w:ascii="Calibri" w:hAnsi="Calibri"/>
                <w:szCs w:val="22"/>
              </w:rPr>
            </w:pPr>
            <w:r>
              <w:rPr>
                <w:rFonts w:ascii="Calibri" w:hAnsi="Calibri"/>
                <w:szCs w:val="22"/>
              </w:rPr>
              <w:t>Experience</w:t>
            </w:r>
          </w:p>
          <w:p w14:paraId="593AD59A" w14:textId="77777777" w:rsidR="00C63E49" w:rsidRDefault="00C63E49">
            <w:pPr>
              <w:spacing w:line="256" w:lineRule="auto"/>
              <w:rPr>
                <w:rFonts w:ascii="Calibri" w:hAnsi="Calibri"/>
                <w:szCs w:val="22"/>
              </w:rPr>
            </w:pPr>
          </w:p>
          <w:p w14:paraId="41216783" w14:textId="77777777" w:rsidR="00C63E49" w:rsidRDefault="00C63E49">
            <w:pPr>
              <w:spacing w:line="256" w:lineRule="auto"/>
              <w:rPr>
                <w:rFonts w:ascii="Calibri" w:hAnsi="Calibri"/>
                <w:szCs w:val="22"/>
              </w:rPr>
            </w:pPr>
          </w:p>
        </w:tc>
        <w:tc>
          <w:tcPr>
            <w:tcW w:w="8109" w:type="dxa"/>
            <w:tcBorders>
              <w:top w:val="single" w:sz="4" w:space="0" w:color="auto"/>
              <w:left w:val="single" w:sz="4" w:space="0" w:color="auto"/>
              <w:bottom w:val="single" w:sz="4" w:space="0" w:color="auto"/>
              <w:right w:val="single" w:sz="4" w:space="0" w:color="auto"/>
            </w:tcBorders>
            <w:hideMark/>
          </w:tcPr>
          <w:p w14:paraId="398CE77B" w14:textId="77777777" w:rsidR="00C63E49" w:rsidRDefault="00B6465E">
            <w:pPr>
              <w:numPr>
                <w:ilvl w:val="0"/>
                <w:numId w:val="11"/>
              </w:numPr>
              <w:suppressAutoHyphens w:val="0"/>
              <w:spacing w:line="256" w:lineRule="auto"/>
              <w:rPr>
                <w:rFonts w:ascii="Calibri" w:hAnsi="Calibri"/>
                <w:szCs w:val="22"/>
              </w:rPr>
            </w:pPr>
            <w:r>
              <w:rPr>
                <w:rFonts w:ascii="Calibri" w:hAnsi="Calibri"/>
                <w:szCs w:val="22"/>
              </w:rPr>
              <w:t>Evidence of being a good to outstanding classroom teacher</w:t>
            </w:r>
          </w:p>
          <w:p w14:paraId="6D9919D2" w14:textId="77777777" w:rsidR="00C63E49" w:rsidRDefault="00B6465E">
            <w:pPr>
              <w:numPr>
                <w:ilvl w:val="0"/>
                <w:numId w:val="11"/>
              </w:numPr>
              <w:suppressAutoHyphens w:val="0"/>
              <w:spacing w:line="256" w:lineRule="auto"/>
              <w:rPr>
                <w:rFonts w:ascii="Calibri" w:hAnsi="Calibri"/>
                <w:szCs w:val="22"/>
              </w:rPr>
            </w:pPr>
            <w:r>
              <w:rPr>
                <w:rFonts w:ascii="Calibri" w:hAnsi="Calibri"/>
                <w:szCs w:val="22"/>
              </w:rPr>
              <w:t xml:space="preserve">Evidence of being an excellent form tutor </w:t>
            </w:r>
          </w:p>
          <w:p w14:paraId="258079B6" w14:textId="77777777" w:rsidR="00C63E49" w:rsidRDefault="00B6465E">
            <w:pPr>
              <w:numPr>
                <w:ilvl w:val="0"/>
                <w:numId w:val="12"/>
              </w:numPr>
              <w:suppressAutoHyphens w:val="0"/>
              <w:spacing w:line="256" w:lineRule="auto"/>
              <w:rPr>
                <w:rFonts w:ascii="Calibri" w:hAnsi="Calibri"/>
                <w:szCs w:val="22"/>
              </w:rPr>
            </w:pPr>
            <w:r>
              <w:rPr>
                <w:rFonts w:ascii="Calibri" w:hAnsi="Calibri"/>
                <w:szCs w:val="22"/>
              </w:rPr>
              <w:t>Evidence of monitoring student progress and teaching and learning</w:t>
            </w:r>
          </w:p>
        </w:tc>
      </w:tr>
      <w:tr w:rsidR="00C63E49" w14:paraId="1C5C6767" w14:textId="77777777">
        <w:tc>
          <w:tcPr>
            <w:tcW w:w="1671" w:type="dxa"/>
            <w:tcBorders>
              <w:top w:val="single" w:sz="4" w:space="0" w:color="auto"/>
              <w:left w:val="single" w:sz="4" w:space="0" w:color="auto"/>
              <w:bottom w:val="single" w:sz="4" w:space="0" w:color="auto"/>
              <w:right w:val="single" w:sz="4" w:space="0" w:color="auto"/>
            </w:tcBorders>
            <w:hideMark/>
          </w:tcPr>
          <w:p w14:paraId="7EA15789" w14:textId="77777777" w:rsidR="00C63E49" w:rsidRDefault="00B6465E">
            <w:pPr>
              <w:spacing w:line="256" w:lineRule="auto"/>
              <w:rPr>
                <w:rFonts w:ascii="Calibri" w:hAnsi="Calibri"/>
                <w:szCs w:val="22"/>
              </w:rPr>
            </w:pPr>
            <w:r>
              <w:rPr>
                <w:rFonts w:ascii="Calibri" w:hAnsi="Calibri"/>
                <w:szCs w:val="22"/>
              </w:rPr>
              <w:t>Knowledge and Skills</w:t>
            </w:r>
          </w:p>
        </w:tc>
        <w:tc>
          <w:tcPr>
            <w:tcW w:w="8109" w:type="dxa"/>
            <w:tcBorders>
              <w:top w:val="single" w:sz="4" w:space="0" w:color="auto"/>
              <w:left w:val="single" w:sz="4" w:space="0" w:color="auto"/>
              <w:bottom w:val="single" w:sz="4" w:space="0" w:color="auto"/>
              <w:right w:val="single" w:sz="4" w:space="0" w:color="auto"/>
            </w:tcBorders>
          </w:tcPr>
          <w:p w14:paraId="0EA8236D" w14:textId="77777777" w:rsidR="00C63E49" w:rsidRDefault="00B6465E">
            <w:pPr>
              <w:numPr>
                <w:ilvl w:val="0"/>
                <w:numId w:val="13"/>
              </w:numPr>
              <w:suppressAutoHyphens w:val="0"/>
              <w:spacing w:line="256" w:lineRule="auto"/>
              <w:rPr>
                <w:rFonts w:ascii="Calibri" w:hAnsi="Calibri"/>
                <w:szCs w:val="22"/>
              </w:rPr>
            </w:pPr>
            <w:r>
              <w:rPr>
                <w:rFonts w:ascii="Calibri" w:hAnsi="Calibri"/>
                <w:szCs w:val="22"/>
              </w:rPr>
              <w:t xml:space="preserve">Knowledge  and understanding of your subject up to A level and of assessment procedures at key stages 3-5 </w:t>
            </w:r>
          </w:p>
          <w:p w14:paraId="6363BB6D" w14:textId="77777777" w:rsidR="00C63E49" w:rsidRDefault="00B6465E">
            <w:pPr>
              <w:numPr>
                <w:ilvl w:val="0"/>
                <w:numId w:val="13"/>
              </w:numPr>
              <w:suppressAutoHyphens w:val="0"/>
              <w:spacing w:line="256" w:lineRule="auto"/>
              <w:rPr>
                <w:rFonts w:ascii="Calibri" w:hAnsi="Calibri"/>
                <w:szCs w:val="22"/>
              </w:rPr>
            </w:pPr>
            <w:r>
              <w:rPr>
                <w:rFonts w:ascii="Calibri" w:hAnsi="Calibri"/>
                <w:szCs w:val="22"/>
              </w:rPr>
              <w:t>Ability to promote a positive attitude to learning and to school</w:t>
            </w:r>
          </w:p>
          <w:p w14:paraId="041A3299" w14:textId="77777777" w:rsidR="00C63E49" w:rsidRDefault="00B6465E">
            <w:pPr>
              <w:numPr>
                <w:ilvl w:val="0"/>
                <w:numId w:val="13"/>
              </w:numPr>
              <w:suppressAutoHyphens w:val="0"/>
              <w:spacing w:line="256" w:lineRule="auto"/>
              <w:rPr>
                <w:rFonts w:ascii="Calibri" w:hAnsi="Calibri"/>
                <w:szCs w:val="22"/>
              </w:rPr>
            </w:pPr>
            <w:r>
              <w:rPr>
                <w:rFonts w:ascii="Calibri" w:hAnsi="Calibri"/>
                <w:szCs w:val="22"/>
              </w:rPr>
              <w:t>A high standard of written and oral communication</w:t>
            </w:r>
          </w:p>
          <w:p w14:paraId="7C13BD91" w14:textId="77777777" w:rsidR="00C63E49" w:rsidRDefault="00B6465E">
            <w:pPr>
              <w:numPr>
                <w:ilvl w:val="0"/>
                <w:numId w:val="13"/>
              </w:numPr>
              <w:suppressAutoHyphens w:val="0"/>
              <w:spacing w:line="256" w:lineRule="auto"/>
              <w:rPr>
                <w:rFonts w:ascii="Calibri" w:hAnsi="Calibri"/>
                <w:szCs w:val="22"/>
              </w:rPr>
            </w:pPr>
            <w:r>
              <w:rPr>
                <w:rFonts w:ascii="Calibri" w:hAnsi="Calibri"/>
                <w:szCs w:val="22"/>
              </w:rPr>
              <w:t>Ability to use ICT effectively</w:t>
            </w:r>
          </w:p>
        </w:tc>
      </w:tr>
      <w:tr w:rsidR="00C63E49" w14:paraId="3D6E4A76" w14:textId="77777777">
        <w:tc>
          <w:tcPr>
            <w:tcW w:w="1671" w:type="dxa"/>
            <w:tcBorders>
              <w:top w:val="single" w:sz="4" w:space="0" w:color="auto"/>
              <w:left w:val="single" w:sz="4" w:space="0" w:color="auto"/>
              <w:bottom w:val="single" w:sz="4" w:space="0" w:color="auto"/>
              <w:right w:val="single" w:sz="4" w:space="0" w:color="auto"/>
            </w:tcBorders>
            <w:hideMark/>
          </w:tcPr>
          <w:p w14:paraId="1FF79A7C" w14:textId="77777777" w:rsidR="00C63E49" w:rsidRDefault="00B6465E">
            <w:pPr>
              <w:spacing w:line="256" w:lineRule="auto"/>
              <w:rPr>
                <w:rFonts w:ascii="Calibri" w:hAnsi="Calibri"/>
                <w:szCs w:val="22"/>
              </w:rPr>
            </w:pPr>
            <w:r>
              <w:rPr>
                <w:rFonts w:ascii="Calibri" w:hAnsi="Calibri"/>
                <w:szCs w:val="22"/>
              </w:rPr>
              <w:t xml:space="preserve">Personal qualities </w:t>
            </w:r>
          </w:p>
        </w:tc>
        <w:tc>
          <w:tcPr>
            <w:tcW w:w="8109" w:type="dxa"/>
            <w:tcBorders>
              <w:top w:val="single" w:sz="4" w:space="0" w:color="auto"/>
              <w:left w:val="single" w:sz="4" w:space="0" w:color="auto"/>
              <w:bottom w:val="single" w:sz="4" w:space="0" w:color="auto"/>
              <w:right w:val="single" w:sz="4" w:space="0" w:color="auto"/>
            </w:tcBorders>
          </w:tcPr>
          <w:p w14:paraId="78EE4622"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Enthusiasm for teaching and learning and for your subject</w:t>
            </w:r>
          </w:p>
          <w:p w14:paraId="6805844E"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Commitment to continuous professional development of yourself and others</w:t>
            </w:r>
          </w:p>
          <w:p w14:paraId="36B18B37" w14:textId="77777777" w:rsidR="00C63E49" w:rsidRDefault="00B6465E">
            <w:pPr>
              <w:numPr>
                <w:ilvl w:val="0"/>
                <w:numId w:val="14"/>
              </w:numPr>
              <w:suppressAutoHyphens w:val="0"/>
              <w:spacing w:line="256" w:lineRule="auto"/>
              <w:jc w:val="left"/>
              <w:rPr>
                <w:rFonts w:ascii="Calibri" w:hAnsi="Calibri"/>
                <w:szCs w:val="22"/>
              </w:rPr>
            </w:pPr>
            <w:r>
              <w:rPr>
                <w:rFonts w:ascii="Calibri" w:hAnsi="Calibri"/>
                <w:szCs w:val="22"/>
              </w:rPr>
              <w:t>Be able to relate well to students and a commitment to positive  and healthy outcomes for young people</w:t>
            </w:r>
          </w:p>
          <w:p w14:paraId="54367F84"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Be able to listen effectively and be sensitive to others</w:t>
            </w:r>
          </w:p>
          <w:p w14:paraId="49C6D02E"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A demonstrable commitment to the safeguarding of students and child protection</w:t>
            </w:r>
          </w:p>
          <w:p w14:paraId="6B2D5DC2"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A demonstrable commitment to equal opportunities</w:t>
            </w:r>
          </w:p>
          <w:p w14:paraId="4672CEA4"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Excellent attendance and punctuality</w:t>
            </w:r>
          </w:p>
        </w:tc>
      </w:tr>
      <w:tr w:rsidR="00C63E49" w14:paraId="3E687ABD" w14:textId="77777777">
        <w:tc>
          <w:tcPr>
            <w:tcW w:w="1671" w:type="dxa"/>
            <w:tcBorders>
              <w:top w:val="single" w:sz="4" w:space="0" w:color="auto"/>
              <w:left w:val="single" w:sz="4" w:space="0" w:color="auto"/>
              <w:bottom w:val="single" w:sz="4" w:space="0" w:color="auto"/>
              <w:right w:val="single" w:sz="4" w:space="0" w:color="auto"/>
            </w:tcBorders>
            <w:hideMark/>
          </w:tcPr>
          <w:p w14:paraId="4B2B6563" w14:textId="77777777" w:rsidR="00C63E49" w:rsidRDefault="00B6465E">
            <w:pPr>
              <w:spacing w:line="256" w:lineRule="auto"/>
              <w:rPr>
                <w:rFonts w:ascii="Calibri" w:hAnsi="Calibri"/>
                <w:szCs w:val="22"/>
              </w:rPr>
            </w:pPr>
            <w:r>
              <w:rPr>
                <w:rFonts w:ascii="Calibri" w:hAnsi="Calibri"/>
                <w:szCs w:val="22"/>
              </w:rPr>
              <w:t>Other</w:t>
            </w:r>
          </w:p>
        </w:tc>
        <w:tc>
          <w:tcPr>
            <w:tcW w:w="8109" w:type="dxa"/>
            <w:tcBorders>
              <w:top w:val="single" w:sz="4" w:space="0" w:color="auto"/>
              <w:left w:val="single" w:sz="4" w:space="0" w:color="auto"/>
              <w:bottom w:val="single" w:sz="4" w:space="0" w:color="auto"/>
              <w:right w:val="single" w:sz="4" w:space="0" w:color="auto"/>
            </w:tcBorders>
            <w:hideMark/>
          </w:tcPr>
          <w:p w14:paraId="5ADD5C9B"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A willingness to take part in extra-curricular activities</w:t>
            </w:r>
          </w:p>
          <w:p w14:paraId="793697BF" w14:textId="77777777" w:rsidR="00C63E49" w:rsidRDefault="00B6465E">
            <w:pPr>
              <w:numPr>
                <w:ilvl w:val="0"/>
                <w:numId w:val="14"/>
              </w:numPr>
              <w:suppressAutoHyphens w:val="0"/>
              <w:spacing w:line="256" w:lineRule="auto"/>
              <w:rPr>
                <w:rFonts w:ascii="Calibri" w:hAnsi="Calibri"/>
                <w:szCs w:val="22"/>
              </w:rPr>
            </w:pPr>
            <w:r>
              <w:rPr>
                <w:rFonts w:ascii="Calibri" w:hAnsi="Calibri"/>
                <w:szCs w:val="22"/>
              </w:rPr>
              <w:t>Commitment to the school’s ethos, aims and its whole community</w:t>
            </w:r>
          </w:p>
        </w:tc>
      </w:tr>
    </w:tbl>
    <w:p w14:paraId="49398458" w14:textId="77777777" w:rsidR="00C63E49" w:rsidRDefault="00C63E49">
      <w:pPr>
        <w:rPr>
          <w:rFonts w:ascii="Calibri" w:hAnsi="Calibri"/>
          <w:bCs/>
          <w:color w:val="548DD4" w:themeColor="text2" w:themeTint="99"/>
          <w:szCs w:val="22"/>
        </w:rPr>
      </w:pPr>
    </w:p>
    <w:p w14:paraId="3E96FC16" w14:textId="77777777" w:rsidR="00C63E49" w:rsidRDefault="00C63E49">
      <w:pPr>
        <w:rPr>
          <w:rFonts w:ascii="Calibri" w:hAnsi="Calibri"/>
          <w:bCs/>
          <w:color w:val="548DD4" w:themeColor="text2" w:themeTint="99"/>
          <w:szCs w:val="22"/>
        </w:rPr>
      </w:pPr>
    </w:p>
    <w:p w14:paraId="4151A2D9" w14:textId="6A640DF4" w:rsidR="00C63E49" w:rsidRDefault="008E2D35">
      <w:pPr>
        <w:pStyle w:val="BulletsChar"/>
        <w:spacing w:after="0"/>
        <w:ind w:left="0" w:firstLine="0"/>
        <w:jc w:val="left"/>
        <w:rPr>
          <w:rFonts w:asciiTheme="minorHAnsi" w:hAnsiTheme="minorHAnsi"/>
        </w:rPr>
      </w:pPr>
      <w:r>
        <w:rPr>
          <w:rFonts w:asciiTheme="minorHAnsi" w:hAnsiTheme="minorHAnsi"/>
        </w:rPr>
        <w:t>March 2020</w:t>
      </w:r>
    </w:p>
    <w:sectPr w:rsidR="00C63E49">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3"/>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A9A6E2B"/>
    <w:multiLevelType w:val="hybridMultilevel"/>
    <w:tmpl w:val="7DBC12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87272"/>
    <w:multiLevelType w:val="hybridMultilevel"/>
    <w:tmpl w:val="92404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742B6"/>
    <w:multiLevelType w:val="hybridMultilevel"/>
    <w:tmpl w:val="160E7A3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29E3415"/>
    <w:multiLevelType w:val="multilevel"/>
    <w:tmpl w:val="7BD4F3B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9ED330D"/>
    <w:multiLevelType w:val="hybridMultilevel"/>
    <w:tmpl w:val="F5D48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06E22"/>
    <w:multiLevelType w:val="hybridMultilevel"/>
    <w:tmpl w:val="5C50EF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B68BB"/>
    <w:multiLevelType w:val="hybridMultilevel"/>
    <w:tmpl w:val="3A9838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D22D4A"/>
    <w:multiLevelType w:val="multilevel"/>
    <w:tmpl w:val="4918B376"/>
    <w:lvl w:ilvl="0">
      <w:numFmt w:val="bullet"/>
      <w:lvlText w:val="•"/>
      <w:lvlJc w:val="left"/>
      <w:pPr>
        <w:ind w:left="786" w:hanging="360"/>
      </w:pPr>
      <w:rPr>
        <w:rFonts w:ascii="Calibri" w:eastAsia="Cambria" w:hAnsi="Calibri" w:cs="Gill Sans MT"/>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5" w15:restartNumberingAfterBreak="0">
    <w:nsid w:val="3B7C532F"/>
    <w:multiLevelType w:val="hybridMultilevel"/>
    <w:tmpl w:val="71C2B1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86598C"/>
    <w:multiLevelType w:val="hybridMultilevel"/>
    <w:tmpl w:val="537C40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5678E3"/>
    <w:multiLevelType w:val="hybridMultilevel"/>
    <w:tmpl w:val="FF96E2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E6022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6886490"/>
    <w:multiLevelType w:val="hybridMultilevel"/>
    <w:tmpl w:val="835E2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A370C"/>
    <w:multiLevelType w:val="hybridMultilevel"/>
    <w:tmpl w:val="43E07C4E"/>
    <w:lvl w:ilvl="0" w:tplc="87C2A758">
      <w:numFmt w:val="bullet"/>
      <w:lvlText w:val=""/>
      <w:lvlJc w:val="left"/>
      <w:pPr>
        <w:ind w:left="1080" w:hanging="360"/>
      </w:pPr>
      <w:rPr>
        <w:rFonts w:ascii="Calibri" w:eastAsia="Cambr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AD1702"/>
    <w:multiLevelType w:val="hybridMultilevel"/>
    <w:tmpl w:val="AB8230A4"/>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924EC9"/>
    <w:multiLevelType w:val="hybridMultilevel"/>
    <w:tmpl w:val="7A2A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911BB"/>
    <w:multiLevelType w:val="hybridMultilevel"/>
    <w:tmpl w:val="CE5425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353655"/>
    <w:multiLevelType w:val="hybridMultilevel"/>
    <w:tmpl w:val="1B084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31436"/>
    <w:multiLevelType w:val="hybridMultilevel"/>
    <w:tmpl w:val="3782B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36D8F"/>
    <w:multiLevelType w:val="hybridMultilevel"/>
    <w:tmpl w:val="2BE8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DC612F"/>
    <w:multiLevelType w:val="hybridMultilevel"/>
    <w:tmpl w:val="21AC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B7AFE"/>
    <w:multiLevelType w:val="hybridMultilevel"/>
    <w:tmpl w:val="567062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8412265"/>
    <w:multiLevelType w:val="hybridMultilevel"/>
    <w:tmpl w:val="492447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93B"/>
    <w:multiLevelType w:val="hybridMultilevel"/>
    <w:tmpl w:val="95100A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26"/>
  </w:num>
  <w:num w:numId="10">
    <w:abstractNumId w:val="23"/>
  </w:num>
  <w:num w:numId="11">
    <w:abstractNumId w:val="7"/>
  </w:num>
  <w:num w:numId="12">
    <w:abstractNumId w:val="12"/>
  </w:num>
  <w:num w:numId="13">
    <w:abstractNumId w:val="30"/>
  </w:num>
  <w:num w:numId="14">
    <w:abstractNumId w:val="15"/>
  </w:num>
  <w:num w:numId="15">
    <w:abstractNumId w:val="27"/>
  </w:num>
  <w:num w:numId="16">
    <w:abstractNumId w:val="18"/>
  </w:num>
  <w:num w:numId="17">
    <w:abstractNumId w:val="21"/>
  </w:num>
  <w:num w:numId="18">
    <w:abstractNumId w:val="22"/>
  </w:num>
  <w:num w:numId="19">
    <w:abstractNumId w:val="29"/>
  </w:num>
  <w:num w:numId="20">
    <w:abstractNumId w:val="8"/>
  </w:num>
  <w:num w:numId="21">
    <w:abstractNumId w:val="9"/>
  </w:num>
  <w:num w:numId="22">
    <w:abstractNumId w:val="28"/>
  </w:num>
  <w:num w:numId="23">
    <w:abstractNumId w:val="13"/>
  </w:num>
  <w:num w:numId="24">
    <w:abstractNumId w:val="20"/>
  </w:num>
  <w:num w:numId="25">
    <w:abstractNumId w:val="11"/>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5"/>
  </w:num>
  <w:num w:numId="29">
    <w:abstractNumId w:val="24"/>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49"/>
    <w:rsid w:val="000D0E7F"/>
    <w:rsid w:val="005473F5"/>
    <w:rsid w:val="0061435C"/>
    <w:rsid w:val="008E2D35"/>
    <w:rsid w:val="00941813"/>
    <w:rsid w:val="00A77DBF"/>
    <w:rsid w:val="00B6465E"/>
    <w:rsid w:val="00BB3116"/>
    <w:rsid w:val="00BF3FC7"/>
    <w:rsid w:val="00C63E49"/>
    <w:rsid w:val="00D204DE"/>
    <w:rsid w:val="00D36038"/>
    <w:rsid w:val="00DE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DCEAA"/>
  <w15:docId w15:val="{AB01B8E7-7976-4EB5-8D1B-408266F8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Frutiger 45 Light" w:hAnsi="Frutiger 45 Light" w:cs="Calibri"/>
      <w:sz w:val="22"/>
      <w:szCs w:val="24"/>
      <w:lang w:eastAsia="ar-SA"/>
    </w:rPr>
  </w:style>
  <w:style w:type="paragraph" w:styleId="Heading1">
    <w:name w:val="heading 1"/>
    <w:basedOn w:val="Normal"/>
    <w:next w:val="Normal"/>
    <w:qFormat/>
    <w:pPr>
      <w:keepNext/>
      <w:numPr>
        <w:numId w:val="1"/>
      </w:numPr>
      <w:jc w:val="left"/>
      <w:outlineLvl w:val="0"/>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b w:val="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HeaderChar">
    <w:name w:val="Header Char"/>
    <w:rPr>
      <w:rFonts w:ascii="Frutiger 45 Light" w:eastAsia="Times New Roman" w:hAnsi="Frutiger 45 Light" w:cs="Times New Roman"/>
      <w:szCs w:val="24"/>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ascii="Frutiger 45 Light" w:eastAsia="Times New Roman" w:hAnsi="Frutiger 45 Light" w:cs="Times New Roman"/>
      <w:sz w:val="20"/>
      <w:szCs w:val="20"/>
    </w:rPr>
  </w:style>
  <w:style w:type="character" w:customStyle="1" w:styleId="CommentSubjectChar">
    <w:name w:val="Comment Subject Char"/>
    <w:rPr>
      <w:rFonts w:ascii="Frutiger 45 Light" w:eastAsia="Times New Roman" w:hAnsi="Frutiger 45 Light" w:cs="Times New Roman"/>
      <w:b/>
      <w:bCs/>
      <w:sz w:val="20"/>
      <w:szCs w:val="20"/>
    </w:rPr>
  </w:style>
  <w:style w:type="character" w:customStyle="1" w:styleId="Heading1Char">
    <w:name w:val="Heading 1 Char"/>
    <w:rPr>
      <w:rFonts w:ascii="Times New Roman" w:eastAsia="Times New Roman" w:hAnsi="Times New Roman"/>
      <w:b/>
      <w:bCs/>
      <w:sz w:val="24"/>
    </w:rPr>
  </w:style>
  <w:style w:type="character" w:customStyle="1" w:styleId="BodyTextChar">
    <w:name w:val="Body Text Char"/>
    <w:rPr>
      <w:rFonts w:ascii="Arial Unicode MS" w:eastAsia="Times New Roman" w:hAnsi="Arial Unicode MS" w:cs="Arial Unicode MS"/>
      <w:sz w:val="24"/>
    </w:rPr>
  </w:style>
  <w:style w:type="character" w:customStyle="1" w:styleId="BodyTextIndentChar">
    <w:name w:val="Body Text Indent Char"/>
    <w:rPr>
      <w:rFonts w:ascii="Frutiger 45 Light" w:eastAsia="Times New Roman" w:hAnsi="Frutiger 45 Light"/>
      <w:sz w:val="22"/>
      <w:szCs w:val="24"/>
    </w:rPr>
  </w:style>
  <w:style w:type="character" w:customStyle="1" w:styleId="BodyTextIndent2Char">
    <w:name w:val="Body Text Indent 2 Char"/>
    <w:rPr>
      <w:rFonts w:ascii="Frutiger 45 Light" w:eastAsia="Times New Roman" w:hAnsi="Frutiger 45 Light"/>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left"/>
    </w:pPr>
    <w:rPr>
      <w:rFonts w:ascii="Arial Unicode MS" w:hAnsi="Arial Unicode MS" w:cs="Arial Unicode MS"/>
      <w:sz w:val="24"/>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style>
  <w:style w:type="paragraph" w:styleId="ListParagraph">
    <w:name w:val="List Paragraph"/>
    <w:basedOn w:val="Normal"/>
    <w:uiPriority w:val="34"/>
    <w:qFormat/>
    <w:pPr>
      <w:ind w:left="720"/>
    </w:pPr>
  </w:style>
  <w:style w:type="paragraph" w:customStyle="1" w:styleId="BulletsChar">
    <w:name w:val="Bullets Char"/>
    <w:basedOn w:val="Normal"/>
    <w:pPr>
      <w:spacing w:after="80"/>
      <w:ind w:left="851" w:hanging="284"/>
    </w:pPr>
    <w:rPr>
      <w:rFonts w:ascii="Arial" w:hAnsi="Arial" w:cs="Arial"/>
      <w:szCs w:val="22"/>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jc w:val="left"/>
    </w:pPr>
    <w:rPr>
      <w:rFonts w:ascii="Times New Roman" w:hAnsi="Times New Roman"/>
      <w:sz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NoSpacing">
    <w:name w:val="No Spacing"/>
    <w:qFormat/>
    <w:pPr>
      <w:suppressAutoHyphens/>
      <w:jc w:val="both"/>
    </w:pPr>
    <w:rPr>
      <w:rFonts w:ascii="Frutiger 45 Light" w:hAnsi="Frutiger 45 Light" w:cs="Calibri"/>
      <w:sz w:val="22"/>
      <w:szCs w:val="24"/>
      <w:lang w:eastAsia="ar-SA"/>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Frutiger 45 Light" w:hAnsi="Frutiger 45 Light" w:cs="Calibri"/>
      <w:sz w:val="22"/>
      <w:szCs w:val="24"/>
      <w:lang w:eastAsia="ar-SA"/>
    </w:rPr>
  </w:style>
  <w:style w:type="character" w:styleId="Hyperlink">
    <w:name w:val="Hyperlink"/>
    <w:rsid w:val="000D0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hcl@penglais.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if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iff"/><Relationship Id="rId5" Type="http://schemas.openxmlformats.org/officeDocument/2006/relationships/image" Target="media/image1.tiff"/><Relationship Id="rId15" Type="http://schemas.openxmlformats.org/officeDocument/2006/relationships/image" Target="media/image11.png"/><Relationship Id="rId10" Type="http://schemas.openxmlformats.org/officeDocument/2006/relationships/image" Target="media/image6.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A4B291FC</Template>
  <TotalTime>14</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Hampton Community College</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Helena Clements</cp:lastModifiedBy>
  <cp:revision>5</cp:revision>
  <cp:lastPrinted>2016-06-29T09:02:00Z</cp:lastPrinted>
  <dcterms:created xsi:type="dcterms:W3CDTF">2020-03-12T20:27:00Z</dcterms:created>
  <dcterms:modified xsi:type="dcterms:W3CDTF">2020-03-16T10:00:00Z</dcterms:modified>
</cp:coreProperties>
</file>