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5C945" w14:textId="77777777" w:rsidR="00074C1A" w:rsidRPr="00FB052B" w:rsidRDefault="00074C1A">
      <w:pPr>
        <w:ind w:right="14"/>
        <w:rPr>
          <w:rFonts w:ascii="Arial" w:hAnsi="Arial" w:cs="Arial"/>
          <w:sz w:val="18"/>
        </w:rPr>
      </w:pPr>
      <w:bookmarkStart w:id="0" w:name="_GoBack"/>
      <w:bookmarkEnd w:id="0"/>
    </w:p>
    <w:p w14:paraId="65F5C949" w14:textId="77777777" w:rsidR="00074C1A" w:rsidRPr="00FB052B" w:rsidRDefault="00074C1A" w:rsidP="00FB052B">
      <w:pPr>
        <w:ind w:right="14"/>
        <w:rPr>
          <w:rFonts w:ascii="Arial" w:hAnsi="Arial" w:cs="Arial"/>
          <w:b/>
          <w:color w:val="660066"/>
          <w:sz w:val="32"/>
          <w:u w:val="single"/>
        </w:rPr>
      </w:pPr>
      <w:r w:rsidRPr="00FB052B">
        <w:rPr>
          <w:rFonts w:ascii="Arial" w:hAnsi="Arial" w:cs="Arial"/>
          <w:b/>
          <w:color w:val="660066"/>
          <w:sz w:val="32"/>
          <w:u w:val="single"/>
        </w:rPr>
        <w:t xml:space="preserve">Application form for Post at </w:t>
      </w:r>
      <w:r w:rsidR="00B17F5C" w:rsidRPr="00FB052B">
        <w:rPr>
          <w:rFonts w:ascii="Arial" w:hAnsi="Arial" w:cs="Arial"/>
          <w:b/>
          <w:color w:val="660066"/>
          <w:sz w:val="32"/>
          <w:u w:val="single"/>
        </w:rPr>
        <w:t>Harlow Academies</w:t>
      </w:r>
    </w:p>
    <w:p w14:paraId="65F5C94A" w14:textId="77777777" w:rsidR="00483469" w:rsidRPr="00FB052B" w:rsidRDefault="00E15357" w:rsidP="00483469">
      <w:pPr>
        <w:ind w:right="14"/>
        <w:jc w:val="center"/>
        <w:rPr>
          <w:rFonts w:ascii="Arial" w:hAnsi="Arial" w:cs="Arial"/>
          <w:sz w:val="18"/>
        </w:rPr>
      </w:pPr>
      <w:bookmarkStart w:id="1" w:name="OLE_LINK2"/>
      <w:bookmarkEnd w:id="1"/>
      <w:r w:rsidRPr="00FB052B">
        <w:rPr>
          <w:rFonts w:ascii="Arial" w:hAnsi="Arial" w:cs="Arial"/>
          <w:sz w:val="18"/>
        </w:rPr>
        <w:t>NET Academies Trust</w:t>
      </w:r>
      <w:r w:rsidR="00074C1A" w:rsidRPr="00FB052B">
        <w:rPr>
          <w:rFonts w:ascii="Arial" w:hAnsi="Arial" w:cs="Arial"/>
          <w:sz w:val="18"/>
        </w:rPr>
        <w:t xml:space="preserve"> is committed to safeguarding children and young people</w:t>
      </w:r>
    </w:p>
    <w:p w14:paraId="65F5C94B" w14:textId="77777777" w:rsidR="00074C1A" w:rsidRPr="00FB052B" w:rsidRDefault="00074C1A" w:rsidP="00483469">
      <w:pPr>
        <w:ind w:right="14"/>
        <w:jc w:val="center"/>
        <w:rPr>
          <w:rFonts w:ascii="Arial" w:hAnsi="Arial" w:cs="Arial"/>
          <w:sz w:val="18"/>
        </w:rPr>
      </w:pPr>
      <w:r w:rsidRPr="00FB052B">
        <w:rPr>
          <w:rFonts w:ascii="Arial" w:hAnsi="Arial" w:cs="Arial"/>
          <w:sz w:val="18"/>
        </w:rPr>
        <w:t xml:space="preserve">All post holders are subject to a satisfactory enhanced </w:t>
      </w:r>
      <w:r w:rsidR="00ED6390" w:rsidRPr="00FB052B">
        <w:rPr>
          <w:rFonts w:ascii="Arial" w:hAnsi="Arial" w:cs="Arial"/>
          <w:sz w:val="18"/>
        </w:rPr>
        <w:t>Disclosure and Barring Service check</w:t>
      </w:r>
    </w:p>
    <w:p w14:paraId="4EFF8005" w14:textId="77777777" w:rsidR="002141B5" w:rsidRPr="00FB052B" w:rsidRDefault="002141B5">
      <w:pPr>
        <w:ind w:right="14"/>
        <w:jc w:val="center"/>
        <w:rPr>
          <w:rFonts w:ascii="Arial" w:hAnsi="Arial" w:cs="Arial"/>
          <w:sz w:val="20"/>
          <w:szCs w:val="20"/>
        </w:rPr>
      </w:pPr>
    </w:p>
    <w:p w14:paraId="65F5C94E" w14:textId="77777777" w:rsidR="00074C1A" w:rsidRPr="00FB052B" w:rsidRDefault="00074C1A">
      <w:pPr>
        <w:jc w:val="both"/>
        <w:rPr>
          <w:rFonts w:ascii="Arial" w:hAnsi="Arial" w:cs="Arial"/>
          <w:sz w:val="20"/>
          <w:szCs w:val="20"/>
        </w:rPr>
      </w:pPr>
      <w:r w:rsidRPr="00FB052B">
        <w:rPr>
          <w:rFonts w:ascii="Arial" w:hAnsi="Arial" w:cs="Arial"/>
          <w:sz w:val="20"/>
          <w:szCs w:val="20"/>
        </w:rPr>
        <w:t xml:space="preserve">Please ensure that you complete </w:t>
      </w:r>
      <w:r w:rsidRPr="00FB052B">
        <w:rPr>
          <w:rFonts w:ascii="Arial" w:hAnsi="Arial" w:cs="Arial"/>
          <w:sz w:val="20"/>
          <w:szCs w:val="20"/>
          <w:u w:val="single"/>
        </w:rPr>
        <w:t>all</w:t>
      </w:r>
      <w:r w:rsidRPr="00FB052B">
        <w:rPr>
          <w:rFonts w:ascii="Arial" w:hAnsi="Arial" w:cs="Arial"/>
          <w:sz w:val="20"/>
          <w:szCs w:val="20"/>
        </w:rPr>
        <w:t xml:space="preserve"> sections of Part 1 and Part 2 of the application.  </w:t>
      </w:r>
    </w:p>
    <w:p w14:paraId="65F5C94F" w14:textId="49591533" w:rsidR="00074C1A" w:rsidRPr="00FB052B" w:rsidRDefault="00074C1A">
      <w:pPr>
        <w:tabs>
          <w:tab w:val="left" w:pos="567"/>
          <w:tab w:val="left" w:pos="3060"/>
        </w:tabs>
        <w:spacing w:before="120"/>
        <w:ind w:left="3060" w:hanging="3060"/>
        <w:rPr>
          <w:rFonts w:ascii="Arial" w:hAnsi="Arial" w:cs="Arial"/>
          <w:b/>
          <w:color w:val="FF0000"/>
          <w:sz w:val="20"/>
          <w:szCs w:val="20"/>
        </w:rPr>
      </w:pPr>
      <w:r w:rsidRPr="00FB052B">
        <w:rPr>
          <w:rFonts w:ascii="Arial" w:hAnsi="Arial" w:cs="Arial"/>
          <w:b/>
          <w:color w:val="FF0000"/>
          <w:sz w:val="20"/>
          <w:szCs w:val="20"/>
        </w:rPr>
        <w:t xml:space="preserve">Please e-mail the application form </w:t>
      </w:r>
      <w:r w:rsidR="00BA4BD9" w:rsidRPr="00FB052B">
        <w:rPr>
          <w:rFonts w:ascii="Arial" w:hAnsi="Arial" w:cs="Arial"/>
          <w:b/>
          <w:color w:val="FF0000"/>
          <w:sz w:val="20"/>
          <w:szCs w:val="20"/>
        </w:rPr>
        <w:t>to Jenny Taaffe</w:t>
      </w:r>
      <w:r w:rsidR="003C7882" w:rsidRPr="00FB052B">
        <w:rPr>
          <w:rFonts w:ascii="Arial" w:hAnsi="Arial" w:cs="Arial"/>
          <w:b/>
          <w:color w:val="FF0000"/>
          <w:sz w:val="20"/>
          <w:szCs w:val="20"/>
        </w:rPr>
        <w:t xml:space="preserve"> at</w:t>
      </w:r>
      <w:r w:rsidRPr="00FB052B">
        <w:rPr>
          <w:rFonts w:ascii="Arial" w:hAnsi="Arial" w:cs="Arial"/>
          <w:b/>
          <w:color w:val="FF0000"/>
          <w:sz w:val="20"/>
          <w:szCs w:val="20"/>
        </w:rPr>
        <w:t xml:space="preserve"> </w:t>
      </w:r>
      <w:r w:rsidR="00BA4BD9" w:rsidRPr="00FB052B">
        <w:rPr>
          <w:rFonts w:ascii="Arial" w:hAnsi="Arial" w:cs="Arial"/>
          <w:b/>
          <w:color w:val="FF0000"/>
          <w:sz w:val="20"/>
          <w:szCs w:val="20"/>
        </w:rPr>
        <w:t>operationsmanager</w:t>
      </w:r>
      <w:r w:rsidR="00803DF6" w:rsidRPr="00FB052B">
        <w:rPr>
          <w:rFonts w:ascii="Arial" w:hAnsi="Arial" w:cs="Arial"/>
          <w:b/>
          <w:color w:val="FF0000"/>
          <w:sz w:val="20"/>
          <w:szCs w:val="20"/>
        </w:rPr>
        <w:t>.harlow@netacademies.net</w:t>
      </w:r>
    </w:p>
    <w:p w14:paraId="65F5C950" w14:textId="77777777" w:rsidR="008771B4" w:rsidRPr="00FB052B" w:rsidRDefault="008771B4">
      <w:pPr>
        <w:tabs>
          <w:tab w:val="left" w:pos="567"/>
          <w:tab w:val="left" w:pos="3060"/>
        </w:tabs>
        <w:spacing w:before="120"/>
        <w:ind w:left="3060" w:hanging="3060"/>
        <w:rPr>
          <w:rFonts w:ascii="Arial" w:hAnsi="Arial" w:cs="Arial"/>
          <w:sz w:val="20"/>
          <w:szCs w:val="20"/>
        </w:rPr>
      </w:pPr>
      <w:r w:rsidRPr="00FB052B">
        <w:rPr>
          <w:rFonts w:ascii="Arial" w:hAnsi="Arial" w:cs="Arial"/>
          <w:sz w:val="20"/>
          <w:szCs w:val="20"/>
        </w:rPr>
        <w:t>All applications received will be receipted.</w:t>
      </w:r>
    </w:p>
    <w:p w14:paraId="65F5C951" w14:textId="77777777" w:rsidR="00074C1A" w:rsidRPr="00FB052B" w:rsidRDefault="00074C1A">
      <w:pPr>
        <w:jc w:val="both"/>
        <w:rPr>
          <w:rFonts w:ascii="Arial" w:hAnsi="Arial" w:cs="Arial"/>
          <w:sz w:val="20"/>
          <w:szCs w:val="20"/>
        </w:rPr>
      </w:pPr>
    </w:p>
    <w:tbl>
      <w:tblPr>
        <w:tblpPr w:leftFromText="180" w:rightFromText="180" w:vertAnchor="text" w:horzAnchor="margin" w:tblpY="-7"/>
        <w:tblW w:w="0" w:type="auto"/>
        <w:shd w:val="clear" w:color="auto" w:fill="FFFFFF"/>
        <w:tblLayout w:type="fixed"/>
        <w:tblLook w:val="0000" w:firstRow="0" w:lastRow="0" w:firstColumn="0" w:lastColumn="0" w:noHBand="0" w:noVBand="0"/>
      </w:tblPr>
      <w:tblGrid>
        <w:gridCol w:w="3759"/>
        <w:gridCol w:w="6958"/>
      </w:tblGrid>
      <w:tr w:rsidR="003A618A" w:rsidRPr="00FB052B" w14:paraId="65F5C954" w14:textId="77777777">
        <w:trPr>
          <w:cantSplit/>
          <w:trHeight w:val="721"/>
        </w:trPr>
        <w:tc>
          <w:tcPr>
            <w:tcW w:w="3759" w:type="dxa"/>
            <w:tcBorders>
              <w:top w:val="single" w:sz="12" w:space="0" w:color="000000"/>
              <w:left w:val="single" w:sz="12" w:space="0" w:color="000000"/>
              <w:bottom w:val="single" w:sz="12" w:space="0" w:color="000000"/>
              <w:right w:val="single" w:sz="6" w:space="0" w:color="000000"/>
            </w:tcBorders>
            <w:shd w:val="clear" w:color="auto" w:fill="7030A0"/>
            <w:tcMar>
              <w:top w:w="0" w:type="dxa"/>
              <w:left w:w="0" w:type="dxa"/>
              <w:bottom w:w="0" w:type="dxa"/>
              <w:right w:w="0" w:type="dxa"/>
            </w:tcMar>
            <w:vAlign w:val="center"/>
          </w:tcPr>
          <w:p w14:paraId="65F5C952" w14:textId="77777777" w:rsidR="003A618A" w:rsidRPr="00FB052B" w:rsidRDefault="003A618A" w:rsidP="003A618A">
            <w:pPr>
              <w:jc w:val="center"/>
              <w:rPr>
                <w:rFonts w:ascii="Arial" w:hAnsi="Arial" w:cs="Arial"/>
                <w:sz w:val="28"/>
                <w:szCs w:val="28"/>
              </w:rPr>
            </w:pPr>
            <w:r w:rsidRPr="00FB052B">
              <w:rPr>
                <w:rFonts w:ascii="Arial" w:hAnsi="Arial" w:cs="Arial"/>
                <w:color w:val="F8F8F8" w:themeColor="background2"/>
                <w:sz w:val="28"/>
                <w:szCs w:val="28"/>
              </w:rPr>
              <w:t>Vacancy Job Title</w:t>
            </w:r>
          </w:p>
        </w:tc>
        <w:tc>
          <w:tcPr>
            <w:tcW w:w="6958" w:type="dxa"/>
            <w:tcBorders>
              <w:top w:val="single" w:sz="12" w:space="0" w:color="000000"/>
              <w:left w:val="single" w:sz="6"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65F5C953" w14:textId="77777777" w:rsidR="003A618A" w:rsidRPr="00FB052B" w:rsidRDefault="00035E88" w:rsidP="004E540B">
            <w:pPr>
              <w:jc w:val="center"/>
              <w:rPr>
                <w:rFonts w:ascii="Arial" w:hAnsi="Arial" w:cs="Arial"/>
                <w:b/>
                <w:color w:val="auto"/>
              </w:rPr>
            </w:pPr>
            <w:r w:rsidRPr="00FB052B">
              <w:rPr>
                <w:rFonts w:ascii="Arial" w:hAnsi="Arial" w:cs="Arial"/>
                <w:b/>
                <w:color w:val="auto"/>
              </w:rPr>
              <w:t xml:space="preserve"> </w:t>
            </w:r>
          </w:p>
        </w:tc>
      </w:tr>
    </w:tbl>
    <w:p w14:paraId="65F5C955" w14:textId="77777777" w:rsidR="003A618A" w:rsidRPr="00FB052B" w:rsidRDefault="003A618A" w:rsidP="003A618A">
      <w:pPr>
        <w:tabs>
          <w:tab w:val="left" w:pos="540"/>
        </w:tabs>
        <w:rPr>
          <w:rFonts w:ascii="Arial" w:hAnsi="Arial" w:cs="Arial"/>
          <w:b/>
        </w:rPr>
      </w:pPr>
      <w:r w:rsidRPr="00FB052B">
        <w:rPr>
          <w:rFonts w:ascii="Arial" w:hAnsi="Arial" w:cs="Arial"/>
          <w:b/>
        </w:rPr>
        <w:t>PERSONAL DETAILS</w:t>
      </w:r>
    </w:p>
    <w:p w14:paraId="65F5C95C" w14:textId="7C7B52B0" w:rsidR="00074C1A" w:rsidRPr="00FB052B" w:rsidRDefault="00074C1A">
      <w:pPr>
        <w:tabs>
          <w:tab w:val="left" w:pos="720"/>
          <w:tab w:val="left" w:pos="4710"/>
        </w:tabs>
        <w:spacing w:after="120"/>
        <w:rPr>
          <w:rFonts w:ascii="Arial" w:hAnsi="Arial" w:cs="Arial"/>
          <w:sz w:val="20"/>
          <w:szCs w:val="20"/>
        </w:rPr>
      </w:pPr>
    </w:p>
    <w:tbl>
      <w:tblPr>
        <w:tblW w:w="5000" w:type="pct"/>
        <w:shd w:val="clear" w:color="auto" w:fill="FFFFFF"/>
        <w:tblLook w:val="0000" w:firstRow="0" w:lastRow="0" w:firstColumn="0" w:lastColumn="0" w:noHBand="0" w:noVBand="0"/>
      </w:tblPr>
      <w:tblGrid>
        <w:gridCol w:w="4104"/>
        <w:gridCol w:w="6690"/>
      </w:tblGrid>
      <w:tr w:rsidR="00074C1A" w:rsidRPr="00FB052B" w14:paraId="65F5C95F" w14:textId="77777777">
        <w:trPr>
          <w:cantSplit/>
          <w:trHeight w:val="255"/>
        </w:trPr>
        <w:tc>
          <w:tcPr>
            <w:tcW w:w="1901" w:type="pct"/>
            <w:tcBorders>
              <w:top w:val="single" w:sz="18"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5D" w14:textId="26EB44C1" w:rsidR="00074C1A" w:rsidRPr="00FB052B" w:rsidRDefault="00FB052B" w:rsidP="004F6950">
            <w:pPr>
              <w:spacing w:before="120"/>
              <w:ind w:left="522"/>
              <w:rPr>
                <w:rFonts w:ascii="Arial" w:hAnsi="Arial" w:cs="Arial"/>
                <w:sz w:val="20"/>
                <w:szCs w:val="20"/>
              </w:rPr>
            </w:pPr>
            <w:r>
              <w:rPr>
                <w:rFonts w:ascii="Arial" w:hAnsi="Arial" w:cs="Arial"/>
                <w:sz w:val="20"/>
                <w:szCs w:val="20"/>
              </w:rPr>
              <w:t>Title</w:t>
            </w:r>
          </w:p>
        </w:tc>
        <w:tc>
          <w:tcPr>
            <w:tcW w:w="3099" w:type="pct"/>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5E" w14:textId="77777777" w:rsidR="00074C1A" w:rsidRPr="00FB052B" w:rsidRDefault="00074C1A">
            <w:pPr>
              <w:spacing w:before="120"/>
              <w:jc w:val="both"/>
              <w:rPr>
                <w:rFonts w:ascii="Arial" w:hAnsi="Arial" w:cs="Arial"/>
                <w:sz w:val="20"/>
                <w:szCs w:val="20"/>
              </w:rPr>
            </w:pPr>
          </w:p>
        </w:tc>
      </w:tr>
      <w:tr w:rsidR="00074C1A" w:rsidRPr="00FB052B" w14:paraId="65F5C962"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0" w14:textId="10EB7C86"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All forenames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1" w14:textId="77777777" w:rsidR="00074C1A" w:rsidRPr="00FB052B" w:rsidRDefault="00074C1A">
            <w:pPr>
              <w:spacing w:before="120"/>
              <w:jc w:val="both"/>
              <w:rPr>
                <w:rFonts w:ascii="Arial" w:hAnsi="Arial" w:cs="Arial"/>
                <w:sz w:val="20"/>
                <w:szCs w:val="20"/>
              </w:rPr>
            </w:pPr>
          </w:p>
        </w:tc>
      </w:tr>
      <w:tr w:rsidR="00074C1A" w:rsidRPr="00FB052B" w14:paraId="65F5C965"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3" w14:textId="1B6540C5"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Surname or family name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4" w14:textId="77777777" w:rsidR="00074C1A" w:rsidRPr="00FB052B" w:rsidRDefault="00074C1A">
            <w:pPr>
              <w:spacing w:before="120"/>
              <w:jc w:val="both"/>
              <w:rPr>
                <w:rFonts w:ascii="Arial" w:hAnsi="Arial" w:cs="Arial"/>
                <w:sz w:val="20"/>
                <w:szCs w:val="20"/>
              </w:rPr>
            </w:pPr>
          </w:p>
        </w:tc>
      </w:tr>
      <w:tr w:rsidR="00074C1A" w:rsidRPr="00FB052B" w14:paraId="65F5C968"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6" w14:textId="742D404B"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All previous surnames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7" w14:textId="77777777" w:rsidR="00074C1A" w:rsidRPr="00FB052B" w:rsidRDefault="00074C1A">
            <w:pPr>
              <w:spacing w:before="120"/>
              <w:jc w:val="both"/>
              <w:rPr>
                <w:rFonts w:ascii="Arial" w:hAnsi="Arial" w:cs="Arial"/>
                <w:sz w:val="20"/>
                <w:szCs w:val="20"/>
              </w:rPr>
            </w:pPr>
          </w:p>
        </w:tc>
      </w:tr>
      <w:tr w:rsidR="00074C1A" w:rsidRPr="00FB052B" w14:paraId="65F5C96B"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9"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Current Address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A" w14:textId="77777777" w:rsidR="00074C1A" w:rsidRPr="00FB052B" w:rsidRDefault="00074C1A">
            <w:pPr>
              <w:spacing w:before="120"/>
              <w:jc w:val="both"/>
              <w:rPr>
                <w:rFonts w:ascii="Arial" w:hAnsi="Arial" w:cs="Arial"/>
                <w:sz w:val="20"/>
                <w:szCs w:val="20"/>
              </w:rPr>
            </w:pPr>
          </w:p>
        </w:tc>
      </w:tr>
      <w:tr w:rsidR="00074C1A" w:rsidRPr="00FB052B" w14:paraId="65F5C96E"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C" w14:textId="4BA47FED" w:rsidR="00074C1A" w:rsidRPr="00FB052B" w:rsidRDefault="00074C1A" w:rsidP="004F6950">
            <w:pPr>
              <w:tabs>
                <w:tab w:val="left" w:pos="522"/>
              </w:tabs>
              <w:spacing w:before="120"/>
              <w:rPr>
                <w:rFonts w:ascii="Arial" w:hAnsi="Arial" w:cs="Arial"/>
                <w:sz w:val="20"/>
                <w:szCs w:val="20"/>
              </w:rPr>
            </w:pP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6D" w14:textId="77777777" w:rsidR="00074C1A" w:rsidRPr="00FB052B" w:rsidRDefault="00074C1A">
            <w:pPr>
              <w:spacing w:before="120"/>
              <w:jc w:val="both"/>
              <w:rPr>
                <w:rFonts w:ascii="Arial" w:hAnsi="Arial" w:cs="Arial"/>
                <w:sz w:val="20"/>
                <w:szCs w:val="20"/>
              </w:rPr>
            </w:pPr>
          </w:p>
        </w:tc>
      </w:tr>
      <w:tr w:rsidR="00074C1A" w:rsidRPr="00FB052B" w14:paraId="65F5C971"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6F" w14:textId="77777777" w:rsidR="00074C1A" w:rsidRPr="00FB052B" w:rsidRDefault="00074C1A" w:rsidP="004F6950">
            <w:pPr>
              <w:tabs>
                <w:tab w:val="left" w:pos="522"/>
              </w:tabs>
              <w:spacing w:before="120"/>
              <w:rPr>
                <w:rFonts w:ascii="Arial" w:hAnsi="Arial" w:cs="Arial"/>
                <w:sz w:val="20"/>
                <w:szCs w:val="20"/>
              </w:rPr>
            </w:pP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0" w14:textId="77777777" w:rsidR="00074C1A" w:rsidRPr="00FB052B" w:rsidRDefault="00074C1A">
            <w:pPr>
              <w:spacing w:before="120"/>
              <w:jc w:val="both"/>
              <w:rPr>
                <w:rFonts w:ascii="Arial" w:hAnsi="Arial" w:cs="Arial"/>
                <w:sz w:val="20"/>
                <w:szCs w:val="20"/>
              </w:rPr>
            </w:pPr>
          </w:p>
        </w:tc>
      </w:tr>
      <w:tr w:rsidR="00074C1A" w:rsidRPr="00FB052B" w14:paraId="65F5C974"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2"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Postcode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3" w14:textId="77777777" w:rsidR="00074C1A" w:rsidRPr="00FB052B" w:rsidRDefault="00074C1A">
            <w:pPr>
              <w:spacing w:before="120"/>
              <w:jc w:val="both"/>
              <w:rPr>
                <w:rFonts w:ascii="Arial" w:hAnsi="Arial" w:cs="Arial"/>
                <w:sz w:val="20"/>
                <w:szCs w:val="20"/>
              </w:rPr>
            </w:pPr>
          </w:p>
        </w:tc>
      </w:tr>
      <w:tr w:rsidR="00074C1A" w:rsidRPr="00FB052B" w14:paraId="65F5C977"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5"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Resident at this address since [date]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6" w14:textId="77777777" w:rsidR="00074C1A" w:rsidRPr="00FB052B" w:rsidRDefault="00074C1A">
            <w:pPr>
              <w:spacing w:before="120"/>
              <w:jc w:val="both"/>
              <w:rPr>
                <w:rFonts w:ascii="Arial" w:hAnsi="Arial" w:cs="Arial"/>
                <w:sz w:val="20"/>
                <w:szCs w:val="20"/>
              </w:rPr>
            </w:pPr>
          </w:p>
        </w:tc>
      </w:tr>
      <w:tr w:rsidR="00074C1A" w:rsidRPr="00FB052B" w14:paraId="65F5C97A"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8"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Home telephone number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9" w14:textId="77777777" w:rsidR="00074C1A" w:rsidRPr="00FB052B" w:rsidRDefault="00074C1A">
            <w:pPr>
              <w:spacing w:before="120"/>
              <w:jc w:val="both"/>
              <w:rPr>
                <w:rFonts w:ascii="Arial" w:hAnsi="Arial" w:cs="Arial"/>
                <w:sz w:val="20"/>
                <w:szCs w:val="20"/>
              </w:rPr>
            </w:pPr>
          </w:p>
        </w:tc>
      </w:tr>
      <w:tr w:rsidR="00074C1A" w:rsidRPr="00FB052B" w14:paraId="65F5C97D"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B"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Mobile telephone number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C" w14:textId="77777777" w:rsidR="00074C1A" w:rsidRPr="00FB052B" w:rsidRDefault="00074C1A">
            <w:pPr>
              <w:spacing w:before="120"/>
              <w:jc w:val="both"/>
              <w:rPr>
                <w:rFonts w:ascii="Arial" w:hAnsi="Arial" w:cs="Arial"/>
                <w:sz w:val="20"/>
                <w:szCs w:val="20"/>
              </w:rPr>
            </w:pPr>
          </w:p>
        </w:tc>
      </w:tr>
      <w:tr w:rsidR="00074C1A" w:rsidRPr="00FB052B" w14:paraId="65F5C980"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7E" w14:textId="77777777" w:rsidR="00074C1A" w:rsidRPr="00FB052B" w:rsidRDefault="00074C1A" w:rsidP="004F6950">
            <w:pPr>
              <w:spacing w:before="120"/>
              <w:ind w:left="522"/>
              <w:rPr>
                <w:rFonts w:ascii="Arial" w:hAnsi="Arial" w:cs="Arial"/>
                <w:sz w:val="20"/>
                <w:szCs w:val="20"/>
              </w:rPr>
            </w:pPr>
            <w:r w:rsidRPr="00FB052B">
              <w:rPr>
                <w:rFonts w:ascii="Arial" w:hAnsi="Arial" w:cs="Arial"/>
                <w:sz w:val="20"/>
                <w:szCs w:val="20"/>
              </w:rPr>
              <w:t>Email address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7F" w14:textId="77777777" w:rsidR="00074C1A" w:rsidRPr="00FB052B" w:rsidRDefault="00074C1A">
            <w:pPr>
              <w:spacing w:before="120"/>
              <w:jc w:val="both"/>
              <w:rPr>
                <w:rFonts w:ascii="Arial" w:hAnsi="Arial" w:cs="Arial"/>
                <w:sz w:val="20"/>
                <w:szCs w:val="20"/>
              </w:rPr>
            </w:pPr>
          </w:p>
        </w:tc>
      </w:tr>
      <w:tr w:rsidR="00074C1A" w:rsidRPr="00FB052B" w14:paraId="65F5C983"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vAlign w:val="center"/>
          </w:tcPr>
          <w:p w14:paraId="65F5C981" w14:textId="4F99AF78" w:rsidR="00074C1A" w:rsidRPr="00FB052B" w:rsidRDefault="00FB052B" w:rsidP="004F6950">
            <w:pPr>
              <w:spacing w:before="120"/>
              <w:ind w:left="522"/>
              <w:rPr>
                <w:rFonts w:ascii="Arial" w:hAnsi="Arial" w:cs="Arial"/>
                <w:sz w:val="20"/>
                <w:szCs w:val="20"/>
              </w:rPr>
            </w:pPr>
            <w:r w:rsidRPr="00FB052B">
              <w:rPr>
                <w:rFonts w:ascii="Arial" w:hAnsi="Arial" w:cs="Arial"/>
                <w:sz w:val="20"/>
                <w:szCs w:val="20"/>
              </w:rPr>
              <w:t>National Insurance Number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2" w14:textId="77777777" w:rsidR="00074C1A" w:rsidRPr="00FB052B" w:rsidRDefault="00074C1A">
            <w:pPr>
              <w:spacing w:before="120"/>
              <w:jc w:val="both"/>
              <w:rPr>
                <w:rFonts w:ascii="Arial" w:hAnsi="Arial" w:cs="Arial"/>
                <w:sz w:val="20"/>
                <w:szCs w:val="20"/>
              </w:rPr>
            </w:pPr>
          </w:p>
        </w:tc>
      </w:tr>
      <w:tr w:rsidR="00074C1A" w:rsidRPr="00FB052B" w14:paraId="65F5C986"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4" w14:textId="1CAD1C69" w:rsidR="00074C1A" w:rsidRPr="00FB052B" w:rsidRDefault="00FB052B" w:rsidP="00DD477F">
            <w:pPr>
              <w:spacing w:before="120"/>
              <w:ind w:left="522"/>
              <w:rPr>
                <w:rFonts w:ascii="Arial" w:hAnsi="Arial" w:cs="Arial"/>
                <w:sz w:val="20"/>
                <w:szCs w:val="20"/>
              </w:rPr>
            </w:pPr>
            <w:r w:rsidRPr="00FB052B">
              <w:rPr>
                <w:rFonts w:ascii="Arial" w:hAnsi="Arial" w:cs="Arial"/>
                <w:sz w:val="20"/>
                <w:szCs w:val="20"/>
              </w:rPr>
              <w:t>Do you have qualified Teacher Status?</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5" w14:textId="77777777" w:rsidR="00074C1A" w:rsidRPr="00FB052B" w:rsidRDefault="00074C1A">
            <w:pPr>
              <w:spacing w:before="120"/>
              <w:jc w:val="both"/>
              <w:rPr>
                <w:rFonts w:ascii="Arial" w:hAnsi="Arial" w:cs="Arial"/>
                <w:sz w:val="20"/>
                <w:szCs w:val="20"/>
              </w:rPr>
            </w:pPr>
          </w:p>
        </w:tc>
      </w:tr>
      <w:tr w:rsidR="00074C1A" w:rsidRPr="00FB052B" w14:paraId="65F5C989" w14:textId="77777777">
        <w:trPr>
          <w:cantSplit/>
          <w:trHeight w:val="285"/>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7" w14:textId="3827BB64" w:rsidR="00074C1A" w:rsidRPr="00FB052B" w:rsidRDefault="00FB052B" w:rsidP="00DD477F">
            <w:pPr>
              <w:spacing w:before="120"/>
              <w:ind w:left="522"/>
              <w:rPr>
                <w:rFonts w:ascii="Arial" w:hAnsi="Arial" w:cs="Arial"/>
                <w:sz w:val="20"/>
                <w:szCs w:val="20"/>
              </w:rPr>
            </w:pPr>
            <w:proofErr w:type="spellStart"/>
            <w:r w:rsidRPr="00FB052B">
              <w:rPr>
                <w:rFonts w:ascii="Arial" w:hAnsi="Arial" w:cs="Arial"/>
                <w:sz w:val="20"/>
                <w:szCs w:val="20"/>
              </w:rPr>
              <w:t>DfE</w:t>
            </w:r>
            <w:proofErr w:type="spellEnd"/>
            <w:r w:rsidRPr="00FB052B">
              <w:rPr>
                <w:rFonts w:ascii="Arial" w:hAnsi="Arial" w:cs="Arial"/>
                <w:sz w:val="20"/>
                <w:szCs w:val="20"/>
              </w:rPr>
              <w:t xml:space="preserve">  reference number (if relevant)</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8" w14:textId="77777777" w:rsidR="00074C1A" w:rsidRPr="00FB052B" w:rsidRDefault="00074C1A">
            <w:pPr>
              <w:spacing w:before="120"/>
              <w:jc w:val="both"/>
              <w:rPr>
                <w:rFonts w:ascii="Arial" w:hAnsi="Arial" w:cs="Arial"/>
                <w:sz w:val="20"/>
                <w:szCs w:val="20"/>
              </w:rPr>
            </w:pPr>
          </w:p>
        </w:tc>
      </w:tr>
      <w:tr w:rsidR="00074C1A" w:rsidRPr="00FB052B" w14:paraId="65F5C98C" w14:textId="77777777">
        <w:trPr>
          <w:cantSplit/>
          <w:trHeight w:val="400"/>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A" w14:textId="7797E143" w:rsidR="00074C1A" w:rsidRPr="00FB052B" w:rsidRDefault="00FB052B" w:rsidP="00FB052B">
            <w:pPr>
              <w:spacing w:before="120"/>
              <w:ind w:left="522"/>
              <w:rPr>
                <w:rFonts w:ascii="Arial" w:hAnsi="Arial" w:cs="Arial"/>
                <w:sz w:val="20"/>
                <w:szCs w:val="20"/>
              </w:rPr>
            </w:pPr>
            <w:r w:rsidRPr="00FB052B">
              <w:rPr>
                <w:rFonts w:ascii="Arial" w:hAnsi="Arial" w:cs="Arial"/>
                <w:sz w:val="20"/>
                <w:szCs w:val="20"/>
              </w:rPr>
              <w:t xml:space="preserve">Do you </w:t>
            </w:r>
            <w:r>
              <w:rPr>
                <w:rFonts w:ascii="Arial" w:hAnsi="Arial" w:cs="Arial"/>
                <w:sz w:val="20"/>
                <w:szCs w:val="20"/>
              </w:rPr>
              <w:t>have the right to work in the UK</w:t>
            </w:r>
            <w:r w:rsidRPr="00FB052B">
              <w:rPr>
                <w:rFonts w:ascii="Arial" w:hAnsi="Arial" w:cs="Arial"/>
                <w:sz w:val="20"/>
                <w:szCs w:val="20"/>
              </w:rPr>
              <w:t>?</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B" w14:textId="77777777" w:rsidR="00074C1A" w:rsidRPr="00FB052B" w:rsidRDefault="00074C1A" w:rsidP="00D015DD">
            <w:pPr>
              <w:tabs>
                <w:tab w:val="left" w:pos="1192"/>
              </w:tabs>
              <w:spacing w:before="120"/>
              <w:jc w:val="both"/>
              <w:rPr>
                <w:rFonts w:ascii="Arial" w:hAnsi="Arial" w:cs="Arial"/>
                <w:sz w:val="20"/>
                <w:szCs w:val="20"/>
              </w:rPr>
            </w:pPr>
          </w:p>
        </w:tc>
      </w:tr>
      <w:tr w:rsidR="00074C1A" w:rsidRPr="00FB052B" w14:paraId="65F5C98F" w14:textId="77777777">
        <w:trPr>
          <w:cantSplit/>
          <w:trHeight w:val="600"/>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8D" w14:textId="7915D855" w:rsidR="00074C1A" w:rsidRPr="00FB052B" w:rsidRDefault="00FB052B" w:rsidP="00DD477F">
            <w:pPr>
              <w:spacing w:before="120"/>
              <w:ind w:left="522"/>
              <w:rPr>
                <w:rFonts w:ascii="Arial" w:hAnsi="Arial" w:cs="Arial"/>
                <w:sz w:val="20"/>
                <w:szCs w:val="20"/>
              </w:rPr>
            </w:pPr>
            <w:r>
              <w:rPr>
                <w:rFonts w:ascii="Arial" w:hAnsi="Arial" w:cs="Arial"/>
                <w:sz w:val="20"/>
                <w:szCs w:val="20"/>
              </w:rPr>
              <w:t>Employment restrictions (if applicable)</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8E" w14:textId="77777777" w:rsidR="00074C1A" w:rsidRPr="00FB052B" w:rsidRDefault="00074C1A">
            <w:pPr>
              <w:tabs>
                <w:tab w:val="left" w:pos="1192"/>
              </w:tabs>
              <w:spacing w:before="120"/>
              <w:jc w:val="both"/>
              <w:rPr>
                <w:rFonts w:ascii="Arial" w:hAnsi="Arial" w:cs="Arial"/>
                <w:sz w:val="20"/>
                <w:szCs w:val="20"/>
              </w:rPr>
            </w:pPr>
          </w:p>
        </w:tc>
      </w:tr>
      <w:tr w:rsidR="00074C1A" w:rsidRPr="00FB052B" w14:paraId="65F5C992" w14:textId="77777777">
        <w:trPr>
          <w:cantSplit/>
          <w:trHeight w:val="520"/>
        </w:trPr>
        <w:tc>
          <w:tcPr>
            <w:tcW w:w="1901" w:type="pct"/>
            <w:tcBorders>
              <w:top w:val="single" w:sz="6" w:space="0" w:color="000000"/>
              <w:left w:val="single" w:sz="18" w:space="0" w:color="000000"/>
              <w:bottom w:val="single" w:sz="6" w:space="0" w:color="000000"/>
              <w:right w:val="single" w:sz="6" w:space="0" w:color="000000"/>
            </w:tcBorders>
            <w:shd w:val="clear" w:color="auto" w:fill="F3F3F3"/>
            <w:tcMar>
              <w:top w:w="0" w:type="dxa"/>
              <w:left w:w="0" w:type="dxa"/>
              <w:bottom w:w="0" w:type="dxa"/>
              <w:right w:w="0" w:type="dxa"/>
            </w:tcMar>
          </w:tcPr>
          <w:p w14:paraId="65F5C990" w14:textId="08208EBA" w:rsidR="00074C1A" w:rsidRPr="00FB052B" w:rsidRDefault="00807FE4" w:rsidP="00807FE4">
            <w:pPr>
              <w:tabs>
                <w:tab w:val="left" w:pos="522"/>
              </w:tabs>
              <w:ind w:left="510"/>
              <w:rPr>
                <w:rFonts w:ascii="Arial" w:hAnsi="Arial" w:cs="Arial"/>
                <w:sz w:val="20"/>
                <w:szCs w:val="20"/>
              </w:rPr>
            </w:pPr>
            <w:r>
              <w:rPr>
                <w:rFonts w:ascii="Arial" w:hAnsi="Arial" w:cs="Arial"/>
                <w:sz w:val="20"/>
                <w:szCs w:val="20"/>
              </w:rPr>
              <w:t>Are you related to or have a close personal relationship with any pupil, employee, or governor?</w:t>
            </w:r>
          </w:p>
        </w:tc>
        <w:tc>
          <w:tcPr>
            <w:tcW w:w="3099" w:type="pct"/>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991" w14:textId="64103299" w:rsidR="00074C1A" w:rsidRPr="00FB052B" w:rsidRDefault="00074C1A">
            <w:pPr>
              <w:tabs>
                <w:tab w:val="left" w:pos="1192"/>
              </w:tabs>
              <w:spacing w:before="120"/>
              <w:jc w:val="both"/>
              <w:rPr>
                <w:rFonts w:ascii="Arial" w:hAnsi="Arial" w:cs="Arial"/>
                <w:sz w:val="20"/>
                <w:szCs w:val="20"/>
              </w:rPr>
            </w:pPr>
          </w:p>
        </w:tc>
      </w:tr>
    </w:tbl>
    <w:p w14:paraId="4FA56DD8" w14:textId="77777777" w:rsidR="00FB052B" w:rsidRDefault="00FB052B" w:rsidP="003A618A">
      <w:pPr>
        <w:tabs>
          <w:tab w:val="left" w:pos="540"/>
        </w:tabs>
        <w:rPr>
          <w:rFonts w:ascii="Arial" w:hAnsi="Arial" w:cs="Arial"/>
          <w:b/>
        </w:rPr>
      </w:pPr>
    </w:p>
    <w:p w14:paraId="65F5C9A0" w14:textId="11B108A5" w:rsidR="00074C1A" w:rsidRPr="00FB052B" w:rsidRDefault="00074C1A" w:rsidP="003A618A">
      <w:pPr>
        <w:tabs>
          <w:tab w:val="left" w:pos="540"/>
        </w:tabs>
        <w:rPr>
          <w:rFonts w:ascii="Arial" w:hAnsi="Arial" w:cs="Arial"/>
          <w:b/>
        </w:rPr>
      </w:pPr>
      <w:r w:rsidRPr="00FB052B">
        <w:rPr>
          <w:rFonts w:ascii="Arial" w:hAnsi="Arial" w:cs="Arial"/>
          <w:b/>
        </w:rPr>
        <w:t>PRESENT / LAST APPOINTMENT</w:t>
      </w:r>
    </w:p>
    <w:p w14:paraId="65F5C9A1" w14:textId="77777777" w:rsidR="00074C1A" w:rsidRPr="00FB052B" w:rsidRDefault="00074C1A">
      <w:pPr>
        <w:pStyle w:val="Pa4"/>
        <w:ind w:left="560" w:hanging="560"/>
        <w:rPr>
          <w:rFonts w:ascii="Arial" w:hAnsi="Arial" w:cs="Arial"/>
          <w:sz w:val="18"/>
        </w:rPr>
      </w:pPr>
    </w:p>
    <w:tbl>
      <w:tblPr>
        <w:tblW w:w="10611" w:type="dxa"/>
        <w:tblInd w:w="-7" w:type="dxa"/>
        <w:shd w:val="clear" w:color="auto" w:fill="FFFFFF"/>
        <w:tblLayout w:type="fixed"/>
        <w:tblLook w:val="0000" w:firstRow="0" w:lastRow="0" w:firstColumn="0" w:lastColumn="0" w:noHBand="0" w:noVBand="0"/>
      </w:tblPr>
      <w:tblGrid>
        <w:gridCol w:w="3722"/>
        <w:gridCol w:w="6889"/>
      </w:tblGrid>
      <w:tr w:rsidR="00074C1A" w:rsidRPr="00FB052B" w14:paraId="65F5C9A5" w14:textId="77777777" w:rsidTr="00FB052B">
        <w:trPr>
          <w:cantSplit/>
          <w:trHeight w:val="435"/>
        </w:trPr>
        <w:tc>
          <w:tcPr>
            <w:tcW w:w="3722" w:type="dxa"/>
            <w:tcBorders>
              <w:top w:val="single" w:sz="18"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2" w14:textId="77777777" w:rsidR="003B246D" w:rsidRPr="00FB052B" w:rsidRDefault="003A618A" w:rsidP="003B246D">
            <w:pPr>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 xml:space="preserve">Name  address and telephone </w:t>
            </w:r>
          </w:p>
          <w:p w14:paraId="65F5C9A3" w14:textId="77777777" w:rsidR="00074C1A" w:rsidRPr="00FB052B" w:rsidRDefault="003B246D" w:rsidP="003B246D">
            <w:pPr>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 xml:space="preserve">number of </w:t>
            </w:r>
            <w:r w:rsidR="003A618A" w:rsidRPr="00FB052B">
              <w:rPr>
                <w:rFonts w:ascii="Arial" w:hAnsi="Arial" w:cs="Arial"/>
                <w:color w:val="auto"/>
                <w:sz w:val="22"/>
                <w:szCs w:val="22"/>
              </w:rPr>
              <w:t xml:space="preserve"> e</w:t>
            </w:r>
            <w:r w:rsidR="00074C1A" w:rsidRPr="00FB052B">
              <w:rPr>
                <w:rFonts w:ascii="Arial" w:hAnsi="Arial" w:cs="Arial"/>
                <w:color w:val="auto"/>
                <w:sz w:val="22"/>
                <w:szCs w:val="22"/>
              </w:rPr>
              <w:t>mployer</w:t>
            </w:r>
          </w:p>
        </w:tc>
        <w:tc>
          <w:tcPr>
            <w:tcW w:w="6889" w:type="dxa"/>
            <w:tcBorders>
              <w:top w:val="single" w:sz="18"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4" w14:textId="77777777" w:rsidR="00074C1A" w:rsidRPr="00FB052B" w:rsidRDefault="00074C1A">
            <w:pPr>
              <w:spacing w:before="120"/>
              <w:jc w:val="both"/>
              <w:rPr>
                <w:rFonts w:ascii="Arial" w:hAnsi="Arial" w:cs="Arial"/>
              </w:rPr>
            </w:pPr>
          </w:p>
        </w:tc>
      </w:tr>
      <w:tr w:rsidR="00074C1A" w:rsidRPr="00FB052B" w14:paraId="65F5C9A8" w14:textId="77777777" w:rsidTr="00FB052B">
        <w:trPr>
          <w:cantSplit/>
          <w:trHeight w:val="226"/>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6"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 xml:space="preserve">Job title </w:t>
            </w:r>
          </w:p>
        </w:tc>
        <w:tc>
          <w:tcPr>
            <w:tcW w:w="6889" w:type="dxa"/>
            <w:tcBorders>
              <w:top w:val="single" w:sz="12"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7" w14:textId="77777777" w:rsidR="00074C1A" w:rsidRPr="00FB052B" w:rsidRDefault="00074C1A">
            <w:pPr>
              <w:rPr>
                <w:rFonts w:ascii="Arial" w:hAnsi="Arial" w:cs="Arial"/>
                <w:sz w:val="16"/>
              </w:rPr>
            </w:pPr>
          </w:p>
        </w:tc>
      </w:tr>
      <w:tr w:rsidR="00074C1A" w:rsidRPr="00FB052B" w14:paraId="65F5C9AB" w14:textId="77777777" w:rsidTr="00FB052B">
        <w:trPr>
          <w:cantSplit/>
          <w:trHeight w:val="169"/>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9"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w:t>
            </w:r>
            <w:r w:rsidR="00074C1A" w:rsidRPr="00FB052B">
              <w:rPr>
                <w:rFonts w:ascii="Arial" w:hAnsi="Arial" w:cs="Arial"/>
                <w:color w:val="auto"/>
                <w:sz w:val="22"/>
                <w:szCs w:val="22"/>
              </w:rPr>
              <w:t>Date appointed to current post</w:t>
            </w:r>
          </w:p>
        </w:tc>
        <w:tc>
          <w:tcPr>
            <w:tcW w:w="6889" w:type="dxa"/>
            <w:tcBorders>
              <w:top w:val="single" w:sz="12"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A" w14:textId="77777777" w:rsidR="00074C1A" w:rsidRPr="00FB052B" w:rsidRDefault="00074C1A">
            <w:pPr>
              <w:spacing w:before="120"/>
              <w:jc w:val="both"/>
              <w:rPr>
                <w:rFonts w:ascii="Arial" w:hAnsi="Arial" w:cs="Arial"/>
                <w:sz w:val="18"/>
              </w:rPr>
            </w:pPr>
          </w:p>
        </w:tc>
      </w:tr>
      <w:tr w:rsidR="00074C1A" w:rsidRPr="00FB052B" w14:paraId="65F5C9AE" w14:textId="77777777" w:rsidTr="00FB052B">
        <w:trPr>
          <w:cantSplit/>
          <w:trHeight w:val="169"/>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C"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C</w:t>
            </w:r>
            <w:r w:rsidR="00074C1A" w:rsidRPr="00FB052B">
              <w:rPr>
                <w:rFonts w:ascii="Arial" w:hAnsi="Arial" w:cs="Arial"/>
                <w:color w:val="auto"/>
                <w:sz w:val="22"/>
                <w:szCs w:val="22"/>
              </w:rPr>
              <w:t>urrent salary</w:t>
            </w:r>
          </w:p>
        </w:tc>
        <w:tc>
          <w:tcPr>
            <w:tcW w:w="6889" w:type="dxa"/>
            <w:tcBorders>
              <w:top w:val="single" w:sz="12" w:space="0" w:color="000000"/>
              <w:left w:val="single" w:sz="6" w:space="0" w:color="000000"/>
              <w:bottom w:val="single" w:sz="12" w:space="0" w:color="000000"/>
              <w:right w:val="single" w:sz="18" w:space="0" w:color="000000"/>
            </w:tcBorders>
            <w:shd w:val="clear" w:color="auto" w:fill="FFFFFF"/>
            <w:tcMar>
              <w:top w:w="0" w:type="dxa"/>
              <w:left w:w="0" w:type="dxa"/>
              <w:bottom w:w="0" w:type="dxa"/>
              <w:right w:w="0" w:type="dxa"/>
            </w:tcMar>
          </w:tcPr>
          <w:p w14:paraId="65F5C9AD" w14:textId="77777777" w:rsidR="00074C1A" w:rsidRPr="00FB052B" w:rsidRDefault="00074C1A">
            <w:pPr>
              <w:spacing w:before="120"/>
              <w:jc w:val="both"/>
              <w:rPr>
                <w:rFonts w:ascii="Arial" w:hAnsi="Arial" w:cs="Arial"/>
                <w:sz w:val="18"/>
              </w:rPr>
            </w:pPr>
          </w:p>
        </w:tc>
      </w:tr>
      <w:tr w:rsidR="00074C1A" w:rsidRPr="00FB052B" w14:paraId="65F5C9B1" w14:textId="77777777" w:rsidTr="00FB052B">
        <w:trPr>
          <w:cantSplit/>
          <w:trHeight w:val="169"/>
        </w:trPr>
        <w:tc>
          <w:tcPr>
            <w:tcW w:w="3722" w:type="dxa"/>
            <w:tcBorders>
              <w:top w:val="single" w:sz="12" w:space="0" w:color="000000"/>
              <w:left w:val="single" w:sz="18" w:space="0" w:color="000000"/>
              <w:bottom w:val="single" w:sz="12" w:space="0" w:color="000000"/>
              <w:right w:val="single" w:sz="6" w:space="0" w:color="000000"/>
            </w:tcBorders>
            <w:shd w:val="clear" w:color="auto" w:fill="DBDBDB" w:themeFill="accent6" w:themeFillTint="33"/>
            <w:tcMar>
              <w:top w:w="0" w:type="dxa"/>
              <w:left w:w="0" w:type="dxa"/>
              <w:bottom w:w="0" w:type="dxa"/>
              <w:right w:w="0" w:type="dxa"/>
            </w:tcMar>
          </w:tcPr>
          <w:p w14:paraId="65F5C9AF" w14:textId="77777777" w:rsidR="00074C1A" w:rsidRPr="00FB052B" w:rsidRDefault="003A618A" w:rsidP="003A618A">
            <w:pPr>
              <w:spacing w:before="120"/>
              <w:rPr>
                <w:rFonts w:ascii="Arial" w:hAnsi="Arial" w:cs="Arial"/>
                <w:color w:val="auto"/>
                <w:sz w:val="22"/>
                <w:szCs w:val="22"/>
              </w:rPr>
            </w:pPr>
            <w:r w:rsidRPr="00FB052B">
              <w:rPr>
                <w:rFonts w:ascii="Arial" w:hAnsi="Arial" w:cs="Arial"/>
                <w:color w:val="auto"/>
                <w:sz w:val="22"/>
                <w:szCs w:val="22"/>
              </w:rPr>
              <w:t xml:space="preserve">     D</w:t>
            </w:r>
            <w:r w:rsidR="00074C1A" w:rsidRPr="00FB052B">
              <w:rPr>
                <w:rFonts w:ascii="Arial" w:hAnsi="Arial" w:cs="Arial"/>
                <w:color w:val="auto"/>
                <w:sz w:val="22"/>
                <w:szCs w:val="22"/>
              </w:rPr>
              <w:t>ate available to begin new job</w:t>
            </w:r>
          </w:p>
        </w:tc>
        <w:tc>
          <w:tcPr>
            <w:tcW w:w="6889" w:type="dxa"/>
            <w:tcBorders>
              <w:top w:val="single" w:sz="12" w:space="0" w:color="000000"/>
              <w:left w:val="single" w:sz="6" w:space="0" w:color="000000"/>
              <w:bottom w:val="single" w:sz="4" w:space="0" w:color="auto"/>
              <w:right w:val="single" w:sz="18" w:space="0" w:color="000000"/>
            </w:tcBorders>
            <w:shd w:val="clear" w:color="auto" w:fill="FFFFFF"/>
            <w:tcMar>
              <w:top w:w="0" w:type="dxa"/>
              <w:left w:w="0" w:type="dxa"/>
              <w:bottom w:w="0" w:type="dxa"/>
              <w:right w:w="0" w:type="dxa"/>
            </w:tcMar>
          </w:tcPr>
          <w:p w14:paraId="65F5C9B0" w14:textId="77777777" w:rsidR="00074C1A" w:rsidRPr="00FB052B" w:rsidRDefault="00074C1A">
            <w:pPr>
              <w:spacing w:before="120"/>
              <w:jc w:val="both"/>
              <w:rPr>
                <w:rFonts w:ascii="Arial" w:hAnsi="Arial" w:cs="Arial"/>
                <w:sz w:val="18"/>
              </w:rPr>
            </w:pPr>
          </w:p>
        </w:tc>
      </w:tr>
      <w:tr w:rsidR="007641A0" w:rsidRPr="00FB052B" w14:paraId="65F5C9B4" w14:textId="77777777" w:rsidTr="00FB052B">
        <w:trPr>
          <w:cantSplit/>
          <w:trHeight w:val="1657"/>
        </w:trPr>
        <w:tc>
          <w:tcPr>
            <w:tcW w:w="3722" w:type="dxa"/>
            <w:vMerge w:val="restart"/>
            <w:tcBorders>
              <w:top w:val="single" w:sz="12" w:space="0" w:color="000000"/>
              <w:left w:val="single" w:sz="18" w:space="0" w:color="000000"/>
              <w:bottom w:val="nil"/>
              <w:right w:val="single" w:sz="4" w:space="0" w:color="auto"/>
            </w:tcBorders>
            <w:shd w:val="clear" w:color="auto" w:fill="DBDBDB" w:themeFill="accent6" w:themeFillTint="33"/>
            <w:tcMar>
              <w:top w:w="0" w:type="dxa"/>
              <w:left w:w="0" w:type="dxa"/>
              <w:bottom w:w="0" w:type="dxa"/>
              <w:right w:w="0" w:type="dxa"/>
            </w:tcMar>
          </w:tcPr>
          <w:p w14:paraId="65F5C9B2" w14:textId="2B304D1A" w:rsidR="007641A0" w:rsidRPr="00FB052B" w:rsidRDefault="007641A0" w:rsidP="00807FE4">
            <w:pPr>
              <w:spacing w:before="120"/>
              <w:ind w:left="227"/>
              <w:rPr>
                <w:rFonts w:ascii="Arial" w:hAnsi="Arial" w:cs="Arial"/>
                <w:color w:val="auto"/>
                <w:sz w:val="22"/>
                <w:szCs w:val="22"/>
              </w:rPr>
            </w:pPr>
            <w:r w:rsidRPr="00FB052B">
              <w:rPr>
                <w:rFonts w:ascii="Arial" w:hAnsi="Arial" w:cs="Arial"/>
                <w:color w:val="auto"/>
                <w:sz w:val="22"/>
                <w:szCs w:val="22"/>
              </w:rPr>
              <w:lastRenderedPageBreak/>
              <w:t xml:space="preserve">Responsibilities and key </w:t>
            </w:r>
            <w:r w:rsidR="00FB052B">
              <w:rPr>
                <w:rFonts w:ascii="Arial" w:hAnsi="Arial" w:cs="Arial"/>
                <w:color w:val="auto"/>
                <w:sz w:val="22"/>
                <w:szCs w:val="22"/>
              </w:rPr>
              <w:t xml:space="preserve">  </w:t>
            </w:r>
            <w:r w:rsidRPr="00FB052B">
              <w:rPr>
                <w:rFonts w:ascii="Arial" w:hAnsi="Arial" w:cs="Arial"/>
                <w:color w:val="auto"/>
                <w:sz w:val="22"/>
                <w:szCs w:val="22"/>
              </w:rPr>
              <w:t>achievements</w:t>
            </w:r>
          </w:p>
        </w:tc>
        <w:tc>
          <w:tcPr>
            <w:tcW w:w="6889" w:type="dxa"/>
            <w:tcBorders>
              <w:top w:val="single" w:sz="4" w:space="0" w:color="auto"/>
              <w:left w:val="single" w:sz="4" w:space="0" w:color="auto"/>
              <w:bottom w:val="nil"/>
              <w:right w:val="single" w:sz="4" w:space="0" w:color="auto"/>
            </w:tcBorders>
            <w:shd w:val="clear" w:color="auto" w:fill="FFFFFF"/>
            <w:tcMar>
              <w:top w:w="0" w:type="dxa"/>
              <w:left w:w="0" w:type="dxa"/>
              <w:bottom w:w="0" w:type="dxa"/>
              <w:right w:w="0" w:type="dxa"/>
            </w:tcMar>
          </w:tcPr>
          <w:p w14:paraId="65F5C9B3" w14:textId="77777777" w:rsidR="007641A0" w:rsidRPr="00FB052B" w:rsidRDefault="007641A0">
            <w:pPr>
              <w:spacing w:before="120"/>
              <w:jc w:val="both"/>
              <w:rPr>
                <w:rFonts w:ascii="Arial" w:hAnsi="Arial" w:cs="Arial"/>
                <w:sz w:val="18"/>
              </w:rPr>
            </w:pPr>
          </w:p>
        </w:tc>
      </w:tr>
      <w:tr w:rsidR="007641A0" w:rsidRPr="00FB052B" w14:paraId="65F5C9BD" w14:textId="77777777" w:rsidTr="00FB052B">
        <w:trPr>
          <w:cantSplit/>
          <w:trHeight w:val="50"/>
        </w:trPr>
        <w:tc>
          <w:tcPr>
            <w:tcW w:w="3722" w:type="dxa"/>
            <w:vMerge/>
            <w:tcBorders>
              <w:left w:val="single" w:sz="18" w:space="0" w:color="000000"/>
              <w:bottom w:val="single" w:sz="18" w:space="0" w:color="000000"/>
              <w:right w:val="single" w:sz="4" w:space="0" w:color="auto"/>
            </w:tcBorders>
            <w:shd w:val="clear" w:color="auto" w:fill="DBDBDB" w:themeFill="accent6" w:themeFillTint="33"/>
            <w:tcMar>
              <w:top w:w="0" w:type="dxa"/>
              <w:left w:w="0" w:type="dxa"/>
              <w:bottom w:w="0" w:type="dxa"/>
              <w:right w:w="0" w:type="dxa"/>
            </w:tcMar>
          </w:tcPr>
          <w:p w14:paraId="65F5C9BB" w14:textId="77777777" w:rsidR="007641A0" w:rsidRPr="00FB052B" w:rsidRDefault="007641A0" w:rsidP="003A618A">
            <w:pPr>
              <w:spacing w:before="120"/>
              <w:rPr>
                <w:rFonts w:ascii="Arial" w:hAnsi="Arial" w:cs="Arial"/>
                <w:color w:val="auto"/>
                <w:sz w:val="22"/>
                <w:szCs w:val="22"/>
              </w:rPr>
            </w:pPr>
          </w:p>
        </w:tc>
        <w:tc>
          <w:tcPr>
            <w:tcW w:w="6889" w:type="dxa"/>
            <w:tcBorders>
              <w:left w:val="single" w:sz="4" w:space="0" w:color="auto"/>
              <w:bottom w:val="single" w:sz="4" w:space="0" w:color="auto"/>
              <w:right w:val="single" w:sz="4" w:space="0" w:color="auto"/>
            </w:tcBorders>
            <w:shd w:val="clear" w:color="auto" w:fill="FFFFFF"/>
            <w:tcMar>
              <w:top w:w="0" w:type="dxa"/>
              <w:left w:w="0" w:type="dxa"/>
              <w:bottom w:w="0" w:type="dxa"/>
              <w:right w:w="0" w:type="dxa"/>
            </w:tcMar>
          </w:tcPr>
          <w:p w14:paraId="65F5C9BC" w14:textId="77777777" w:rsidR="007641A0" w:rsidRPr="00FB052B" w:rsidRDefault="007641A0">
            <w:pPr>
              <w:spacing w:before="120"/>
              <w:jc w:val="both"/>
              <w:rPr>
                <w:rFonts w:ascii="Arial" w:hAnsi="Arial" w:cs="Arial"/>
                <w:sz w:val="18"/>
              </w:rPr>
            </w:pPr>
          </w:p>
        </w:tc>
      </w:tr>
    </w:tbl>
    <w:p w14:paraId="65F5C9BE" w14:textId="00B20F33" w:rsidR="00074C1A" w:rsidRPr="00FB052B" w:rsidRDefault="00074C1A">
      <w:pPr>
        <w:pStyle w:val="FreeForm"/>
        <w:rPr>
          <w:rFonts w:ascii="Arial" w:hAnsi="Arial" w:cs="Arial"/>
          <w:sz w:val="18"/>
        </w:rPr>
      </w:pPr>
    </w:p>
    <w:p w14:paraId="687EB41E" w14:textId="28A1A06E" w:rsidR="00074C1A" w:rsidRPr="00FB052B" w:rsidRDefault="00FB052B" w:rsidP="00FB052B">
      <w:pPr>
        <w:pStyle w:val="FreeForm"/>
        <w:tabs>
          <w:tab w:val="left" w:pos="7965"/>
        </w:tabs>
        <w:rPr>
          <w:rFonts w:ascii="Arial" w:hAnsi="Arial" w:cs="Arial"/>
        </w:rPr>
      </w:pPr>
      <w:r>
        <w:rPr>
          <w:rFonts w:ascii="Arial" w:hAnsi="Arial" w:cs="Arial"/>
        </w:rPr>
        <w:t>F</w:t>
      </w:r>
      <w:r w:rsidR="00074C1A" w:rsidRPr="00FB052B">
        <w:rPr>
          <w:rFonts w:ascii="Arial" w:hAnsi="Arial" w:cs="Arial"/>
        </w:rPr>
        <w:t xml:space="preserve">ULL CHRONOLOGICAL HISTORY  Please provide </w:t>
      </w:r>
      <w:r w:rsidR="00074C1A" w:rsidRPr="00FB052B">
        <w:rPr>
          <w:rFonts w:ascii="Arial" w:hAnsi="Arial" w:cs="Arial"/>
          <w:lang w:val="en-US"/>
        </w:rPr>
        <w:t>a full history in chronological order starting with the most recent since leaving secondary education, including periods of any post-secondary education/training, and part-time and voluntary work as well as full time employment, with start and end dates, explanations for ALL periods not in employment or education/training and reasons for leaving employment.</w:t>
      </w:r>
      <w:r w:rsidR="00074C1A" w:rsidRPr="00FB052B">
        <w:rPr>
          <w:rFonts w:ascii="Arial" w:hAnsi="Arial" w:cs="Arial"/>
        </w:rPr>
        <w:t xml:space="preserve">  </w:t>
      </w:r>
    </w:p>
    <w:tbl>
      <w:tblPr>
        <w:tblW w:w="0" w:type="auto"/>
        <w:tblInd w:w="-25" w:type="dxa"/>
        <w:shd w:val="clear" w:color="auto" w:fill="FFFFFF"/>
        <w:tblLayout w:type="fixed"/>
        <w:tblLook w:val="0000" w:firstRow="0" w:lastRow="0" w:firstColumn="0" w:lastColumn="0" w:noHBand="0" w:noVBand="0"/>
      </w:tblPr>
      <w:tblGrid>
        <w:gridCol w:w="1506"/>
        <w:gridCol w:w="1787"/>
        <w:gridCol w:w="700"/>
        <w:gridCol w:w="570"/>
        <w:gridCol w:w="1958"/>
        <w:gridCol w:w="554"/>
        <w:gridCol w:w="403"/>
        <w:gridCol w:w="536"/>
        <w:gridCol w:w="403"/>
        <w:gridCol w:w="2282"/>
      </w:tblGrid>
      <w:tr w:rsidR="00074C1A" w:rsidRPr="00FB052B" w14:paraId="65F5C9D1" w14:textId="77777777">
        <w:trPr>
          <w:cantSplit/>
          <w:trHeight w:val="951"/>
        </w:trPr>
        <w:tc>
          <w:tcPr>
            <w:tcW w:w="1506" w:type="dxa"/>
            <w:tcBorders>
              <w:top w:val="single" w:sz="18" w:space="0" w:color="000000"/>
              <w:left w:val="single" w:sz="18"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6"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Job Title</w:t>
            </w:r>
          </w:p>
          <w:p w14:paraId="65F5C9C7"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or position</w:t>
            </w:r>
          </w:p>
        </w:tc>
        <w:tc>
          <w:tcPr>
            <w:tcW w:w="1787" w:type="dxa"/>
            <w:tcBorders>
              <w:top w:val="single" w:sz="18"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8"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Name and address of school, other employer or description of activity</w:t>
            </w:r>
          </w:p>
        </w:tc>
        <w:tc>
          <w:tcPr>
            <w:tcW w:w="700" w:type="dxa"/>
            <w:tcBorders>
              <w:top w:val="single" w:sz="18"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9"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Number on roll and type of school if applicable</w:t>
            </w:r>
          </w:p>
        </w:tc>
        <w:tc>
          <w:tcPr>
            <w:tcW w:w="570" w:type="dxa"/>
            <w:vMerge w:val="restart"/>
            <w:tcBorders>
              <w:top w:val="single" w:sz="18"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A"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F/T</w:t>
            </w:r>
          </w:p>
          <w:p w14:paraId="65F5C9CB"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or P/T</w:t>
            </w:r>
          </w:p>
        </w:tc>
        <w:tc>
          <w:tcPr>
            <w:tcW w:w="1958" w:type="dxa"/>
            <w:tcBorders>
              <w:top w:val="single" w:sz="18" w:space="0" w:color="000000"/>
              <w:left w:val="single" w:sz="12" w:space="0" w:color="000000"/>
              <w:bottom w:val="none" w:sz="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C" w14:textId="77777777" w:rsidR="008771B4" w:rsidRPr="00FB052B" w:rsidRDefault="008771B4" w:rsidP="00483469">
            <w:pPr>
              <w:tabs>
                <w:tab w:val="left" w:pos="720"/>
              </w:tabs>
              <w:spacing w:before="120"/>
              <w:jc w:val="center"/>
              <w:rPr>
                <w:rFonts w:ascii="Arial" w:hAnsi="Arial" w:cs="Arial"/>
                <w:sz w:val="18"/>
                <w:szCs w:val="18"/>
              </w:rPr>
            </w:pPr>
            <w:r w:rsidRPr="00FB052B">
              <w:rPr>
                <w:rFonts w:ascii="Arial" w:hAnsi="Arial" w:cs="Arial"/>
                <w:sz w:val="18"/>
                <w:szCs w:val="18"/>
              </w:rPr>
              <w:t>Respon</w:t>
            </w:r>
            <w:r w:rsidR="007E443E" w:rsidRPr="00FB052B">
              <w:rPr>
                <w:rFonts w:ascii="Arial" w:hAnsi="Arial" w:cs="Arial"/>
                <w:sz w:val="18"/>
                <w:szCs w:val="18"/>
              </w:rPr>
              <w:t>s</w:t>
            </w:r>
            <w:r w:rsidRPr="00FB052B">
              <w:rPr>
                <w:rFonts w:ascii="Arial" w:hAnsi="Arial" w:cs="Arial"/>
                <w:sz w:val="18"/>
                <w:szCs w:val="18"/>
              </w:rPr>
              <w:t>ibilities</w:t>
            </w:r>
          </w:p>
          <w:p w14:paraId="65F5C9CD" w14:textId="77777777" w:rsidR="00483469" w:rsidRPr="00FB052B" w:rsidRDefault="00483469" w:rsidP="00483469">
            <w:pPr>
              <w:tabs>
                <w:tab w:val="left" w:pos="720"/>
              </w:tabs>
              <w:spacing w:before="120"/>
              <w:jc w:val="center"/>
              <w:rPr>
                <w:rFonts w:ascii="Arial" w:hAnsi="Arial" w:cs="Arial"/>
                <w:sz w:val="18"/>
                <w:szCs w:val="18"/>
              </w:rPr>
            </w:pPr>
            <w:r w:rsidRPr="00FB052B">
              <w:rPr>
                <w:rFonts w:ascii="Arial" w:hAnsi="Arial" w:cs="Arial"/>
                <w:sz w:val="18"/>
                <w:szCs w:val="18"/>
              </w:rPr>
              <w:t>Any key achievements</w:t>
            </w:r>
          </w:p>
          <w:p w14:paraId="65F5C9CE" w14:textId="77777777" w:rsidR="00483469" w:rsidRPr="00FB052B" w:rsidRDefault="00483469" w:rsidP="00483469">
            <w:pPr>
              <w:tabs>
                <w:tab w:val="left" w:pos="720"/>
              </w:tabs>
              <w:spacing w:before="120"/>
              <w:jc w:val="center"/>
              <w:rPr>
                <w:rFonts w:ascii="Arial" w:hAnsi="Arial" w:cs="Arial"/>
                <w:sz w:val="18"/>
                <w:szCs w:val="18"/>
              </w:rPr>
            </w:pPr>
          </w:p>
        </w:tc>
        <w:tc>
          <w:tcPr>
            <w:tcW w:w="1896" w:type="dxa"/>
            <w:gridSpan w:val="4"/>
            <w:tcBorders>
              <w:top w:val="single" w:sz="18" w:space="0" w:color="000000"/>
              <w:left w:val="single" w:sz="12" w:space="0" w:color="000000"/>
              <w:bottom w:val="single" w:sz="12"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CF"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Dates</w:t>
            </w:r>
          </w:p>
        </w:tc>
        <w:tc>
          <w:tcPr>
            <w:tcW w:w="2282" w:type="dxa"/>
            <w:tcBorders>
              <w:top w:val="single" w:sz="18" w:space="0" w:color="000000"/>
              <w:left w:val="single" w:sz="12" w:space="0" w:color="000000"/>
              <w:bottom w:val="none" w:sz="16" w:space="0" w:color="000000"/>
              <w:right w:val="single" w:sz="18" w:space="0" w:color="000000"/>
            </w:tcBorders>
            <w:shd w:val="clear" w:color="auto" w:fill="DBDBDB" w:themeFill="accent6" w:themeFillTint="33"/>
            <w:tcMar>
              <w:top w:w="0" w:type="dxa"/>
              <w:left w:w="0" w:type="dxa"/>
              <w:bottom w:w="0" w:type="dxa"/>
              <w:right w:w="0" w:type="dxa"/>
            </w:tcMar>
            <w:vAlign w:val="center"/>
          </w:tcPr>
          <w:p w14:paraId="65F5C9D0" w14:textId="77777777" w:rsidR="00074C1A" w:rsidRPr="00FB052B" w:rsidRDefault="00074C1A" w:rsidP="00D015DD">
            <w:pPr>
              <w:tabs>
                <w:tab w:val="left" w:pos="720"/>
              </w:tabs>
              <w:spacing w:before="120"/>
              <w:jc w:val="center"/>
              <w:rPr>
                <w:rFonts w:ascii="Arial" w:hAnsi="Arial" w:cs="Arial"/>
                <w:sz w:val="18"/>
                <w:szCs w:val="18"/>
              </w:rPr>
            </w:pPr>
            <w:r w:rsidRPr="00FB052B">
              <w:rPr>
                <w:rFonts w:ascii="Arial" w:hAnsi="Arial" w:cs="Arial"/>
                <w:sz w:val="18"/>
                <w:szCs w:val="18"/>
              </w:rPr>
              <w:t>Reason for lea</w:t>
            </w:r>
            <w:r w:rsidR="00D015DD" w:rsidRPr="00FB052B">
              <w:rPr>
                <w:rFonts w:ascii="Arial" w:hAnsi="Arial" w:cs="Arial"/>
                <w:sz w:val="18"/>
                <w:szCs w:val="18"/>
              </w:rPr>
              <w:t>v</w:t>
            </w:r>
            <w:r w:rsidRPr="00FB052B">
              <w:rPr>
                <w:rFonts w:ascii="Arial" w:hAnsi="Arial" w:cs="Arial"/>
                <w:sz w:val="18"/>
                <w:szCs w:val="18"/>
              </w:rPr>
              <w:t>ing</w:t>
            </w:r>
          </w:p>
        </w:tc>
      </w:tr>
      <w:tr w:rsidR="00074C1A" w:rsidRPr="00FB052B" w14:paraId="65F5C9DA" w14:textId="77777777">
        <w:trPr>
          <w:cantSplit/>
          <w:trHeight w:val="200"/>
        </w:trPr>
        <w:tc>
          <w:tcPr>
            <w:tcW w:w="1506" w:type="dxa"/>
            <w:tcBorders>
              <w:top w:val="none" w:sz="16" w:space="0" w:color="000000"/>
              <w:left w:val="single" w:sz="18"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2" w14:textId="77777777" w:rsidR="00074C1A" w:rsidRPr="00FB052B" w:rsidRDefault="00074C1A" w:rsidP="00D015DD">
            <w:pPr>
              <w:tabs>
                <w:tab w:val="left" w:pos="720"/>
              </w:tabs>
              <w:jc w:val="center"/>
              <w:rPr>
                <w:rFonts w:ascii="Arial" w:hAnsi="Arial" w:cs="Arial"/>
                <w:sz w:val="18"/>
                <w:szCs w:val="18"/>
              </w:rPr>
            </w:pPr>
          </w:p>
        </w:tc>
        <w:tc>
          <w:tcPr>
            <w:tcW w:w="1787" w:type="dxa"/>
            <w:tcBorders>
              <w:top w:val="none" w:sz="16"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3" w14:textId="77777777" w:rsidR="00074C1A" w:rsidRPr="00FB052B" w:rsidRDefault="00074C1A" w:rsidP="00D015DD">
            <w:pPr>
              <w:tabs>
                <w:tab w:val="left" w:pos="720"/>
              </w:tabs>
              <w:jc w:val="center"/>
              <w:rPr>
                <w:rFonts w:ascii="Arial" w:hAnsi="Arial" w:cs="Arial"/>
                <w:sz w:val="18"/>
                <w:szCs w:val="18"/>
              </w:rPr>
            </w:pPr>
          </w:p>
        </w:tc>
        <w:tc>
          <w:tcPr>
            <w:tcW w:w="700" w:type="dxa"/>
            <w:tcBorders>
              <w:top w:val="none" w:sz="16" w:space="0" w:color="000000"/>
              <w:left w:val="single" w:sz="12" w:space="0" w:color="000000"/>
              <w:bottom w:val="none" w:sz="16"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4" w14:textId="77777777" w:rsidR="00074C1A" w:rsidRPr="00FB052B" w:rsidRDefault="00074C1A" w:rsidP="00D015DD">
            <w:pPr>
              <w:tabs>
                <w:tab w:val="left" w:pos="720"/>
              </w:tabs>
              <w:jc w:val="center"/>
              <w:rPr>
                <w:rFonts w:ascii="Arial" w:hAnsi="Arial" w:cs="Arial"/>
                <w:sz w:val="18"/>
                <w:szCs w:val="18"/>
              </w:rPr>
            </w:pPr>
          </w:p>
        </w:tc>
        <w:tc>
          <w:tcPr>
            <w:tcW w:w="570" w:type="dxa"/>
            <w:vMerge/>
            <w:tcBorders>
              <w:top w:val="single" w:sz="8" w:space="0" w:color="000000"/>
              <w:left w:val="single" w:sz="12" w:space="0" w:color="000000"/>
              <w:bottom w:val="single" w:sz="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5" w14:textId="77777777" w:rsidR="00074C1A" w:rsidRPr="00FB052B" w:rsidRDefault="00074C1A" w:rsidP="00D015DD">
            <w:pPr>
              <w:tabs>
                <w:tab w:val="left" w:pos="720"/>
              </w:tabs>
              <w:spacing w:before="120"/>
              <w:jc w:val="center"/>
              <w:rPr>
                <w:rFonts w:ascii="Arial" w:hAnsi="Arial" w:cs="Arial"/>
                <w:sz w:val="18"/>
                <w:szCs w:val="18"/>
              </w:rPr>
            </w:pPr>
          </w:p>
        </w:tc>
        <w:tc>
          <w:tcPr>
            <w:tcW w:w="1958" w:type="dxa"/>
            <w:tcBorders>
              <w:top w:val="none" w:sz="8" w:space="0" w:color="000000"/>
              <w:left w:val="single" w:sz="12" w:space="0" w:color="000000"/>
              <w:bottom w:val="none" w:sz="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6" w14:textId="77777777" w:rsidR="00074C1A" w:rsidRPr="00FB052B" w:rsidRDefault="00074C1A" w:rsidP="00D015DD">
            <w:pPr>
              <w:tabs>
                <w:tab w:val="left" w:pos="720"/>
              </w:tabs>
              <w:jc w:val="center"/>
              <w:rPr>
                <w:rFonts w:ascii="Arial" w:hAnsi="Arial" w:cs="Arial"/>
                <w:sz w:val="18"/>
                <w:szCs w:val="18"/>
              </w:rPr>
            </w:pPr>
          </w:p>
        </w:tc>
        <w:tc>
          <w:tcPr>
            <w:tcW w:w="957" w:type="dxa"/>
            <w:gridSpan w:val="2"/>
            <w:tcBorders>
              <w:top w:val="single" w:sz="12" w:space="0" w:color="000000"/>
              <w:left w:val="single" w:sz="12" w:space="0" w:color="000000"/>
              <w:bottom w:val="single" w:sz="12"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7"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From</w:t>
            </w:r>
          </w:p>
        </w:tc>
        <w:tc>
          <w:tcPr>
            <w:tcW w:w="939" w:type="dxa"/>
            <w:gridSpan w:val="2"/>
            <w:tcBorders>
              <w:top w:val="single" w:sz="12" w:space="0" w:color="000000"/>
              <w:left w:val="single" w:sz="12" w:space="0" w:color="000000"/>
              <w:bottom w:val="single" w:sz="12"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8" w14:textId="77777777" w:rsidR="00074C1A" w:rsidRPr="00FB052B" w:rsidRDefault="00074C1A" w:rsidP="00D015DD">
            <w:pPr>
              <w:tabs>
                <w:tab w:val="left" w:pos="720"/>
              </w:tabs>
              <w:jc w:val="center"/>
              <w:rPr>
                <w:rFonts w:ascii="Arial" w:hAnsi="Arial" w:cs="Arial"/>
                <w:sz w:val="18"/>
                <w:szCs w:val="18"/>
              </w:rPr>
            </w:pPr>
            <w:r w:rsidRPr="00FB052B">
              <w:rPr>
                <w:rFonts w:ascii="Arial" w:hAnsi="Arial" w:cs="Arial"/>
                <w:sz w:val="18"/>
                <w:szCs w:val="18"/>
              </w:rPr>
              <w:t>To</w:t>
            </w:r>
          </w:p>
        </w:tc>
        <w:tc>
          <w:tcPr>
            <w:tcW w:w="2282" w:type="dxa"/>
            <w:tcBorders>
              <w:top w:val="none" w:sz="16" w:space="0" w:color="000000"/>
              <w:left w:val="single" w:sz="12" w:space="0" w:color="000000"/>
              <w:bottom w:val="none" w:sz="16" w:space="0" w:color="000000"/>
              <w:right w:val="single" w:sz="18" w:space="0" w:color="000000"/>
            </w:tcBorders>
            <w:shd w:val="clear" w:color="auto" w:fill="DBDBDB" w:themeFill="accent6" w:themeFillTint="33"/>
            <w:tcMar>
              <w:top w:w="0" w:type="dxa"/>
              <w:left w:w="0" w:type="dxa"/>
              <w:bottom w:w="0" w:type="dxa"/>
              <w:right w:w="0" w:type="dxa"/>
            </w:tcMar>
            <w:vAlign w:val="center"/>
          </w:tcPr>
          <w:p w14:paraId="65F5C9D9" w14:textId="77777777" w:rsidR="00074C1A" w:rsidRPr="00FB052B" w:rsidRDefault="00074C1A" w:rsidP="00D015DD">
            <w:pPr>
              <w:tabs>
                <w:tab w:val="left" w:pos="720"/>
              </w:tabs>
              <w:jc w:val="center"/>
              <w:rPr>
                <w:rFonts w:ascii="Arial" w:hAnsi="Arial" w:cs="Arial"/>
                <w:sz w:val="18"/>
                <w:szCs w:val="18"/>
              </w:rPr>
            </w:pPr>
          </w:p>
        </w:tc>
      </w:tr>
      <w:tr w:rsidR="00074C1A" w:rsidRPr="00FB052B" w14:paraId="65F5C9E5" w14:textId="77777777">
        <w:trPr>
          <w:cantSplit/>
          <w:trHeight w:val="50"/>
        </w:trPr>
        <w:tc>
          <w:tcPr>
            <w:tcW w:w="1506" w:type="dxa"/>
            <w:tcBorders>
              <w:top w:val="none" w:sz="16" w:space="0" w:color="000000"/>
              <w:left w:val="single" w:sz="18"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B" w14:textId="77777777" w:rsidR="00074C1A" w:rsidRPr="00FB052B" w:rsidRDefault="00074C1A" w:rsidP="00D015DD">
            <w:pPr>
              <w:tabs>
                <w:tab w:val="left" w:pos="720"/>
              </w:tabs>
              <w:jc w:val="center"/>
              <w:rPr>
                <w:rFonts w:ascii="Arial" w:hAnsi="Arial" w:cs="Arial"/>
                <w:sz w:val="18"/>
                <w:szCs w:val="18"/>
              </w:rPr>
            </w:pPr>
          </w:p>
        </w:tc>
        <w:tc>
          <w:tcPr>
            <w:tcW w:w="1787" w:type="dxa"/>
            <w:tcBorders>
              <w:top w:val="none" w:sz="16"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C" w14:textId="77777777" w:rsidR="00074C1A" w:rsidRPr="00FB052B" w:rsidRDefault="00074C1A" w:rsidP="00D015DD">
            <w:pPr>
              <w:tabs>
                <w:tab w:val="left" w:pos="720"/>
              </w:tabs>
              <w:jc w:val="center"/>
              <w:rPr>
                <w:rFonts w:ascii="Arial" w:hAnsi="Arial" w:cs="Arial"/>
                <w:sz w:val="18"/>
                <w:szCs w:val="18"/>
              </w:rPr>
            </w:pPr>
          </w:p>
        </w:tc>
        <w:tc>
          <w:tcPr>
            <w:tcW w:w="700" w:type="dxa"/>
            <w:tcBorders>
              <w:top w:val="none" w:sz="16"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D" w14:textId="77777777" w:rsidR="00074C1A" w:rsidRPr="00FB052B" w:rsidRDefault="00074C1A" w:rsidP="00D015DD">
            <w:pPr>
              <w:tabs>
                <w:tab w:val="left" w:pos="720"/>
              </w:tabs>
              <w:jc w:val="center"/>
              <w:rPr>
                <w:rFonts w:ascii="Arial" w:hAnsi="Arial" w:cs="Arial"/>
                <w:sz w:val="18"/>
                <w:szCs w:val="18"/>
              </w:rPr>
            </w:pPr>
          </w:p>
        </w:tc>
        <w:tc>
          <w:tcPr>
            <w:tcW w:w="570" w:type="dxa"/>
            <w:vMerge/>
            <w:tcBorders>
              <w:top w:val="single" w:sz="8"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E" w14:textId="77777777" w:rsidR="00074C1A" w:rsidRPr="00FB052B" w:rsidRDefault="00074C1A" w:rsidP="00D015DD">
            <w:pPr>
              <w:tabs>
                <w:tab w:val="left" w:pos="720"/>
              </w:tabs>
              <w:spacing w:before="120"/>
              <w:jc w:val="center"/>
              <w:rPr>
                <w:rFonts w:ascii="Arial" w:hAnsi="Arial" w:cs="Arial"/>
                <w:sz w:val="18"/>
                <w:szCs w:val="18"/>
              </w:rPr>
            </w:pPr>
          </w:p>
        </w:tc>
        <w:tc>
          <w:tcPr>
            <w:tcW w:w="1958" w:type="dxa"/>
            <w:tcBorders>
              <w:top w:val="none" w:sz="8"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DF" w14:textId="77777777" w:rsidR="00074C1A" w:rsidRPr="00FB052B" w:rsidRDefault="00074C1A" w:rsidP="00D015DD">
            <w:pPr>
              <w:tabs>
                <w:tab w:val="left" w:pos="720"/>
              </w:tabs>
              <w:jc w:val="center"/>
              <w:rPr>
                <w:rFonts w:ascii="Arial" w:hAnsi="Arial" w:cs="Arial"/>
                <w:sz w:val="18"/>
                <w:szCs w:val="18"/>
              </w:rPr>
            </w:pPr>
          </w:p>
        </w:tc>
        <w:tc>
          <w:tcPr>
            <w:tcW w:w="554"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0" w14:textId="77777777" w:rsidR="00074C1A" w:rsidRPr="00FB052B" w:rsidRDefault="00074C1A" w:rsidP="00D015DD">
            <w:pPr>
              <w:tabs>
                <w:tab w:val="left" w:pos="720"/>
              </w:tabs>
              <w:jc w:val="center"/>
              <w:rPr>
                <w:rFonts w:ascii="Arial" w:hAnsi="Arial" w:cs="Arial"/>
                <w:sz w:val="18"/>
                <w:szCs w:val="18"/>
              </w:rPr>
            </w:pPr>
            <w:proofErr w:type="spellStart"/>
            <w:r w:rsidRPr="00FB052B">
              <w:rPr>
                <w:rFonts w:ascii="Arial" w:hAnsi="Arial" w:cs="Arial"/>
                <w:sz w:val="18"/>
                <w:szCs w:val="18"/>
              </w:rPr>
              <w:t>Mth</w:t>
            </w:r>
            <w:proofErr w:type="spellEnd"/>
          </w:p>
        </w:tc>
        <w:tc>
          <w:tcPr>
            <w:tcW w:w="403"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1" w14:textId="77777777" w:rsidR="00074C1A" w:rsidRPr="00FB052B" w:rsidRDefault="00074C1A" w:rsidP="00D015DD">
            <w:pPr>
              <w:tabs>
                <w:tab w:val="left" w:pos="720"/>
              </w:tabs>
              <w:jc w:val="center"/>
              <w:rPr>
                <w:rFonts w:ascii="Arial" w:hAnsi="Arial" w:cs="Arial"/>
                <w:sz w:val="18"/>
                <w:szCs w:val="18"/>
              </w:rPr>
            </w:pPr>
            <w:proofErr w:type="spellStart"/>
            <w:r w:rsidRPr="00FB052B">
              <w:rPr>
                <w:rFonts w:ascii="Arial" w:hAnsi="Arial" w:cs="Arial"/>
                <w:sz w:val="18"/>
                <w:szCs w:val="18"/>
              </w:rPr>
              <w:t>Yr</w:t>
            </w:r>
            <w:proofErr w:type="spellEnd"/>
          </w:p>
        </w:tc>
        <w:tc>
          <w:tcPr>
            <w:tcW w:w="536"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2" w14:textId="77777777" w:rsidR="00074C1A" w:rsidRPr="00FB052B" w:rsidRDefault="00074C1A" w:rsidP="00D015DD">
            <w:pPr>
              <w:tabs>
                <w:tab w:val="left" w:pos="720"/>
              </w:tabs>
              <w:jc w:val="center"/>
              <w:rPr>
                <w:rFonts w:ascii="Arial" w:hAnsi="Arial" w:cs="Arial"/>
                <w:sz w:val="18"/>
                <w:szCs w:val="18"/>
              </w:rPr>
            </w:pPr>
            <w:proofErr w:type="spellStart"/>
            <w:r w:rsidRPr="00FB052B">
              <w:rPr>
                <w:rFonts w:ascii="Arial" w:hAnsi="Arial" w:cs="Arial"/>
                <w:sz w:val="18"/>
                <w:szCs w:val="18"/>
              </w:rPr>
              <w:t>Mth</w:t>
            </w:r>
            <w:proofErr w:type="spellEnd"/>
          </w:p>
        </w:tc>
        <w:tc>
          <w:tcPr>
            <w:tcW w:w="403" w:type="dxa"/>
            <w:tcBorders>
              <w:top w:val="single" w:sz="12" w:space="0" w:color="000000"/>
              <w:left w:val="single" w:sz="12" w:space="0" w:color="000000"/>
              <w:bottom w:val="single" w:sz="18" w:space="0" w:color="000000"/>
              <w:right w:val="single" w:sz="12" w:space="0" w:color="000000"/>
            </w:tcBorders>
            <w:shd w:val="clear" w:color="auto" w:fill="DBDBDB" w:themeFill="accent6" w:themeFillTint="33"/>
            <w:tcMar>
              <w:top w:w="0" w:type="dxa"/>
              <w:left w:w="0" w:type="dxa"/>
              <w:bottom w:w="0" w:type="dxa"/>
              <w:right w:w="0" w:type="dxa"/>
            </w:tcMar>
            <w:vAlign w:val="center"/>
          </w:tcPr>
          <w:p w14:paraId="65F5C9E3" w14:textId="77777777" w:rsidR="00074C1A" w:rsidRPr="00FB052B" w:rsidRDefault="00074C1A" w:rsidP="00D015DD">
            <w:pPr>
              <w:tabs>
                <w:tab w:val="left" w:pos="720"/>
              </w:tabs>
              <w:jc w:val="center"/>
              <w:rPr>
                <w:rFonts w:ascii="Arial" w:hAnsi="Arial" w:cs="Arial"/>
                <w:sz w:val="18"/>
                <w:szCs w:val="18"/>
              </w:rPr>
            </w:pPr>
            <w:proofErr w:type="spellStart"/>
            <w:r w:rsidRPr="00FB052B">
              <w:rPr>
                <w:rFonts w:ascii="Arial" w:hAnsi="Arial" w:cs="Arial"/>
                <w:sz w:val="18"/>
                <w:szCs w:val="18"/>
              </w:rPr>
              <w:t>Yr</w:t>
            </w:r>
            <w:proofErr w:type="spellEnd"/>
          </w:p>
        </w:tc>
        <w:tc>
          <w:tcPr>
            <w:tcW w:w="2282" w:type="dxa"/>
            <w:tcBorders>
              <w:top w:val="none" w:sz="16" w:space="0" w:color="000000"/>
              <w:left w:val="single" w:sz="12" w:space="0" w:color="000000"/>
              <w:bottom w:val="single" w:sz="18" w:space="0" w:color="000000"/>
              <w:right w:val="single" w:sz="18" w:space="0" w:color="000000"/>
            </w:tcBorders>
            <w:shd w:val="clear" w:color="auto" w:fill="DBDBDB" w:themeFill="accent6" w:themeFillTint="33"/>
            <w:tcMar>
              <w:top w:w="0" w:type="dxa"/>
              <w:left w:w="0" w:type="dxa"/>
              <w:bottom w:w="0" w:type="dxa"/>
              <w:right w:w="0" w:type="dxa"/>
            </w:tcMar>
            <w:vAlign w:val="center"/>
          </w:tcPr>
          <w:p w14:paraId="65F5C9E4" w14:textId="77777777" w:rsidR="00074C1A" w:rsidRPr="00FB052B" w:rsidRDefault="00074C1A" w:rsidP="00D015DD">
            <w:pPr>
              <w:tabs>
                <w:tab w:val="left" w:pos="720"/>
              </w:tabs>
              <w:jc w:val="center"/>
              <w:rPr>
                <w:rFonts w:ascii="Arial" w:hAnsi="Arial" w:cs="Arial"/>
                <w:sz w:val="18"/>
                <w:szCs w:val="18"/>
              </w:rPr>
            </w:pPr>
          </w:p>
        </w:tc>
      </w:tr>
      <w:tr w:rsidR="00074C1A" w:rsidRPr="00FB052B" w14:paraId="65F5C9F0"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6" w14:textId="77777777" w:rsidR="00074C1A" w:rsidRPr="00FB052B" w:rsidRDefault="00074C1A">
            <w:pPr>
              <w:tabs>
                <w:tab w:val="left" w:pos="720"/>
              </w:tabs>
              <w:rPr>
                <w:rFonts w:ascii="Arial" w:hAnsi="Arial" w:cs="Arial"/>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7" w14:textId="77777777" w:rsidR="00074C1A" w:rsidRPr="00FB052B" w:rsidRDefault="00074C1A">
            <w:pPr>
              <w:tabs>
                <w:tab w:val="left" w:pos="720"/>
              </w:tabs>
              <w:jc w:val="center"/>
              <w:rPr>
                <w:rFonts w:ascii="Arial" w:hAnsi="Arial" w:cs="Arial"/>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8" w14:textId="77777777" w:rsidR="00074C1A" w:rsidRPr="00FB052B" w:rsidRDefault="00074C1A">
            <w:pPr>
              <w:tabs>
                <w:tab w:val="left" w:pos="720"/>
              </w:tabs>
              <w:jc w:val="center"/>
              <w:rPr>
                <w:rFonts w:ascii="Arial" w:hAnsi="Arial" w:cs="Arial"/>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9" w14:textId="77777777" w:rsidR="00074C1A" w:rsidRPr="00FB052B" w:rsidRDefault="00074C1A">
            <w:pPr>
              <w:tabs>
                <w:tab w:val="left" w:pos="720"/>
              </w:tabs>
              <w:jc w:val="center"/>
              <w:rPr>
                <w:rFonts w:ascii="Arial" w:hAnsi="Arial" w:cs="Arial"/>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A" w14:textId="77777777" w:rsidR="00074C1A" w:rsidRPr="00FB052B" w:rsidRDefault="00074C1A">
            <w:pPr>
              <w:tabs>
                <w:tab w:val="left" w:pos="720"/>
              </w:tabs>
              <w:jc w:val="center"/>
              <w:rPr>
                <w:rFonts w:ascii="Arial" w:hAnsi="Arial" w:cs="Arial"/>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B" w14:textId="77777777" w:rsidR="00074C1A" w:rsidRPr="00FB052B" w:rsidRDefault="00074C1A">
            <w:pPr>
              <w:tabs>
                <w:tab w:val="left" w:pos="720"/>
              </w:tabs>
              <w:jc w:val="center"/>
              <w:rPr>
                <w:rFonts w:ascii="Arial" w:hAnsi="Arial" w:cs="Arial"/>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C" w14:textId="77777777" w:rsidR="00074C1A" w:rsidRPr="00FB052B" w:rsidRDefault="00074C1A">
            <w:pPr>
              <w:tabs>
                <w:tab w:val="left" w:pos="720"/>
              </w:tabs>
              <w:jc w:val="center"/>
              <w:rPr>
                <w:rFonts w:ascii="Arial" w:hAnsi="Arial" w:cs="Arial"/>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D" w14:textId="77777777" w:rsidR="00074C1A" w:rsidRPr="00FB052B" w:rsidRDefault="00074C1A">
            <w:pPr>
              <w:tabs>
                <w:tab w:val="left" w:pos="720"/>
              </w:tabs>
              <w:jc w:val="center"/>
              <w:rPr>
                <w:rFonts w:ascii="Arial" w:hAnsi="Arial" w:cs="Arial"/>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E" w14:textId="77777777" w:rsidR="00074C1A" w:rsidRPr="00FB052B" w:rsidRDefault="00074C1A">
            <w:pPr>
              <w:tabs>
                <w:tab w:val="left" w:pos="720"/>
              </w:tabs>
              <w:jc w:val="center"/>
              <w:rPr>
                <w:rFonts w:ascii="Arial" w:hAnsi="Arial" w:cs="Arial"/>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EF" w14:textId="77777777" w:rsidR="00074C1A" w:rsidRPr="00FB052B" w:rsidRDefault="00074C1A">
            <w:pPr>
              <w:tabs>
                <w:tab w:val="left" w:pos="720"/>
              </w:tabs>
              <w:jc w:val="center"/>
              <w:rPr>
                <w:rFonts w:ascii="Arial" w:hAnsi="Arial" w:cs="Arial"/>
              </w:rPr>
            </w:pPr>
          </w:p>
        </w:tc>
      </w:tr>
      <w:tr w:rsidR="00074C1A" w:rsidRPr="00FB052B" w14:paraId="65F5C9FB" w14:textId="77777777">
        <w:trPr>
          <w:cantSplit/>
          <w:trHeight w:val="1206"/>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9F1" w14:textId="77777777" w:rsidR="00074C1A" w:rsidRPr="00FB052B" w:rsidRDefault="00074C1A">
            <w:pPr>
              <w:tabs>
                <w:tab w:val="left" w:pos="720"/>
              </w:tabs>
              <w:jc w:val="center"/>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2" w14:textId="77777777" w:rsidR="00074C1A" w:rsidRPr="00FB052B" w:rsidRDefault="00074C1A">
            <w:pPr>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3"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4"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5"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6"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7"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8"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9F9"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9FA" w14:textId="77777777" w:rsidR="00074C1A" w:rsidRPr="00FB052B" w:rsidRDefault="00074C1A">
            <w:pPr>
              <w:tabs>
                <w:tab w:val="left" w:pos="720"/>
              </w:tabs>
              <w:jc w:val="center"/>
              <w:rPr>
                <w:rFonts w:ascii="Arial" w:hAnsi="Arial" w:cs="Arial"/>
                <w:sz w:val="16"/>
              </w:rPr>
            </w:pPr>
          </w:p>
        </w:tc>
      </w:tr>
      <w:tr w:rsidR="00074C1A" w:rsidRPr="00FB052B" w14:paraId="65F5CA06"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C"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D"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E"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9FF"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0"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1"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2"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3"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4"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05" w14:textId="77777777" w:rsidR="00074C1A" w:rsidRPr="00FB052B" w:rsidRDefault="00074C1A">
            <w:pPr>
              <w:tabs>
                <w:tab w:val="left" w:pos="720"/>
              </w:tabs>
              <w:jc w:val="center"/>
              <w:rPr>
                <w:rFonts w:ascii="Arial" w:hAnsi="Arial" w:cs="Arial"/>
                <w:sz w:val="16"/>
              </w:rPr>
            </w:pPr>
          </w:p>
        </w:tc>
      </w:tr>
      <w:tr w:rsidR="00074C1A" w:rsidRPr="00FB052B" w14:paraId="65F5CA11" w14:textId="77777777">
        <w:trPr>
          <w:cantSplit/>
          <w:trHeight w:val="126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07"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8" w14:textId="77777777" w:rsidR="00074C1A" w:rsidRPr="00FB052B" w:rsidRDefault="00074C1A">
            <w:pPr>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9"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A"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B"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C"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D"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E"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0F"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10" w14:textId="77777777" w:rsidR="00074C1A" w:rsidRPr="00FB052B" w:rsidRDefault="00074C1A">
            <w:pPr>
              <w:tabs>
                <w:tab w:val="left" w:pos="720"/>
              </w:tabs>
              <w:jc w:val="center"/>
              <w:rPr>
                <w:rFonts w:ascii="Arial" w:hAnsi="Arial" w:cs="Arial"/>
                <w:sz w:val="16"/>
              </w:rPr>
            </w:pPr>
          </w:p>
        </w:tc>
      </w:tr>
      <w:tr w:rsidR="00074C1A" w:rsidRPr="00FB052B" w14:paraId="65F5CA1C"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2"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3"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4"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5"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6"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7"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8"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9"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A"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1B" w14:textId="77777777" w:rsidR="00074C1A" w:rsidRPr="00FB052B" w:rsidRDefault="00074C1A">
            <w:pPr>
              <w:tabs>
                <w:tab w:val="left" w:pos="720"/>
              </w:tabs>
              <w:jc w:val="center"/>
              <w:rPr>
                <w:rFonts w:ascii="Arial" w:hAnsi="Arial" w:cs="Arial"/>
                <w:sz w:val="16"/>
              </w:rPr>
            </w:pPr>
          </w:p>
        </w:tc>
      </w:tr>
      <w:tr w:rsidR="00074C1A" w:rsidRPr="00FB052B" w14:paraId="65F5CA27" w14:textId="77777777">
        <w:trPr>
          <w:cantSplit/>
          <w:trHeight w:val="1294"/>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1D"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1E" w14:textId="77777777" w:rsidR="00074C1A" w:rsidRPr="00FB052B" w:rsidRDefault="00074C1A">
            <w:pPr>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1F"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0"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1" w14:textId="77777777" w:rsidR="00074C1A" w:rsidRPr="00FB052B" w:rsidRDefault="00074C1A" w:rsidP="00FD704B">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2"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3"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4"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25"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26" w14:textId="77777777" w:rsidR="00074C1A" w:rsidRPr="00FB052B" w:rsidRDefault="00074C1A">
            <w:pPr>
              <w:tabs>
                <w:tab w:val="left" w:pos="720"/>
              </w:tabs>
              <w:jc w:val="center"/>
              <w:rPr>
                <w:rFonts w:ascii="Arial" w:hAnsi="Arial" w:cs="Arial"/>
                <w:sz w:val="16"/>
              </w:rPr>
            </w:pPr>
          </w:p>
        </w:tc>
      </w:tr>
      <w:tr w:rsidR="00074C1A" w:rsidRPr="00FB052B" w14:paraId="65F5CA32"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8"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9"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A"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B"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C"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D"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E"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2F"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0"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1" w14:textId="77777777" w:rsidR="00074C1A" w:rsidRPr="00FB052B" w:rsidRDefault="00074C1A">
            <w:pPr>
              <w:tabs>
                <w:tab w:val="left" w:pos="720"/>
              </w:tabs>
              <w:jc w:val="center"/>
              <w:rPr>
                <w:rFonts w:ascii="Arial" w:hAnsi="Arial" w:cs="Arial"/>
                <w:sz w:val="16"/>
              </w:rPr>
            </w:pPr>
          </w:p>
        </w:tc>
      </w:tr>
      <w:tr w:rsidR="00074C1A" w:rsidRPr="00FB052B" w14:paraId="65F5CA3D" w14:textId="77777777">
        <w:trPr>
          <w:cantSplit/>
          <w:trHeight w:val="108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33" w14:textId="77777777" w:rsidR="00074C1A" w:rsidRPr="00FB052B" w:rsidRDefault="00074C1A" w:rsidP="00D015DD">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4" w14:textId="77777777" w:rsidR="00074C1A" w:rsidRPr="00FB052B" w:rsidRDefault="00074C1A">
            <w:pPr>
              <w:pStyle w:val="FreeForm"/>
              <w:rPr>
                <w:rFonts w:ascii="Arial" w:hAnsi="Arial" w:cs="Arial"/>
                <w:sz w:val="16"/>
                <w:lang w:val="en-US"/>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5"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6"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7"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8"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9"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A"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3B"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3C" w14:textId="77777777" w:rsidR="00074C1A" w:rsidRPr="00FB052B" w:rsidRDefault="00074C1A">
            <w:pPr>
              <w:tabs>
                <w:tab w:val="left" w:pos="720"/>
              </w:tabs>
              <w:jc w:val="center"/>
              <w:rPr>
                <w:rFonts w:ascii="Arial" w:hAnsi="Arial" w:cs="Arial"/>
                <w:sz w:val="16"/>
              </w:rPr>
            </w:pPr>
          </w:p>
        </w:tc>
      </w:tr>
      <w:tr w:rsidR="00074C1A" w:rsidRPr="00FB052B" w14:paraId="65F5CA48"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E"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3F"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0"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1"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2"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3"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4"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5"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6"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47" w14:textId="77777777" w:rsidR="00074C1A" w:rsidRPr="00FB052B" w:rsidRDefault="00074C1A">
            <w:pPr>
              <w:tabs>
                <w:tab w:val="left" w:pos="720"/>
              </w:tabs>
              <w:jc w:val="center"/>
              <w:rPr>
                <w:rFonts w:ascii="Arial" w:hAnsi="Arial" w:cs="Arial"/>
                <w:sz w:val="16"/>
              </w:rPr>
            </w:pPr>
          </w:p>
        </w:tc>
      </w:tr>
      <w:tr w:rsidR="00074C1A" w:rsidRPr="00FB052B" w14:paraId="65F5CA53" w14:textId="77777777">
        <w:trPr>
          <w:cantSplit/>
          <w:trHeight w:val="140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49"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A" w14:textId="77777777" w:rsidR="00074C1A" w:rsidRPr="00FB052B" w:rsidRDefault="00074C1A">
            <w:pPr>
              <w:tabs>
                <w:tab w:val="left" w:pos="720"/>
              </w:tabs>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B"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C"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D" w14:textId="77777777" w:rsidR="00074C1A" w:rsidRPr="00FB052B" w:rsidRDefault="00074C1A" w:rsidP="00106B65">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E"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4F"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50"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51"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52" w14:textId="77777777" w:rsidR="00074C1A" w:rsidRPr="00FB052B" w:rsidRDefault="00074C1A">
            <w:pPr>
              <w:tabs>
                <w:tab w:val="left" w:pos="720"/>
              </w:tabs>
              <w:jc w:val="center"/>
              <w:rPr>
                <w:rFonts w:ascii="Arial" w:hAnsi="Arial" w:cs="Arial"/>
                <w:sz w:val="16"/>
              </w:rPr>
            </w:pPr>
          </w:p>
        </w:tc>
      </w:tr>
      <w:tr w:rsidR="00074C1A" w:rsidRPr="00FB052B" w14:paraId="65F5CA5E" w14:textId="77777777">
        <w:trPr>
          <w:cantSplit/>
          <w:trHeight w:val="200"/>
        </w:trPr>
        <w:tc>
          <w:tcPr>
            <w:tcW w:w="150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4" w14:textId="77777777" w:rsidR="00074C1A" w:rsidRPr="00FB052B" w:rsidRDefault="00074C1A">
            <w:pPr>
              <w:tabs>
                <w:tab w:val="left" w:pos="720"/>
              </w:tabs>
              <w:rPr>
                <w:rFonts w:ascii="Arial" w:hAnsi="Arial" w:cs="Arial"/>
                <w:sz w:val="16"/>
              </w:rPr>
            </w:pPr>
          </w:p>
        </w:tc>
        <w:tc>
          <w:tcPr>
            <w:tcW w:w="1787"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5" w14:textId="77777777" w:rsidR="00074C1A" w:rsidRPr="00FB052B" w:rsidRDefault="00074C1A">
            <w:pPr>
              <w:tabs>
                <w:tab w:val="left" w:pos="720"/>
              </w:tabs>
              <w:jc w:val="center"/>
              <w:rPr>
                <w:rFonts w:ascii="Arial" w:hAnsi="Arial" w:cs="Arial"/>
                <w:sz w:val="16"/>
              </w:rPr>
            </w:pPr>
          </w:p>
        </w:tc>
        <w:tc>
          <w:tcPr>
            <w:tcW w:w="70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6" w14:textId="77777777" w:rsidR="00074C1A" w:rsidRPr="00FB052B" w:rsidRDefault="00074C1A">
            <w:pPr>
              <w:tabs>
                <w:tab w:val="left" w:pos="720"/>
              </w:tabs>
              <w:jc w:val="center"/>
              <w:rPr>
                <w:rFonts w:ascii="Arial" w:hAnsi="Arial" w:cs="Arial"/>
                <w:sz w:val="16"/>
              </w:rPr>
            </w:pPr>
          </w:p>
        </w:tc>
        <w:tc>
          <w:tcPr>
            <w:tcW w:w="570"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7" w14:textId="77777777" w:rsidR="00074C1A" w:rsidRPr="00FB052B" w:rsidRDefault="00074C1A">
            <w:pPr>
              <w:tabs>
                <w:tab w:val="left" w:pos="720"/>
              </w:tabs>
              <w:jc w:val="center"/>
              <w:rPr>
                <w:rFonts w:ascii="Arial" w:hAnsi="Arial" w:cs="Arial"/>
                <w:sz w:val="16"/>
              </w:rPr>
            </w:pPr>
          </w:p>
        </w:tc>
        <w:tc>
          <w:tcPr>
            <w:tcW w:w="1958"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8" w14:textId="77777777" w:rsidR="00074C1A" w:rsidRPr="00FB052B" w:rsidRDefault="00074C1A">
            <w:pPr>
              <w:tabs>
                <w:tab w:val="left" w:pos="720"/>
              </w:tabs>
              <w:jc w:val="center"/>
              <w:rPr>
                <w:rFonts w:ascii="Arial" w:hAnsi="Arial" w:cs="Arial"/>
                <w:sz w:val="16"/>
              </w:rPr>
            </w:pPr>
          </w:p>
        </w:tc>
        <w:tc>
          <w:tcPr>
            <w:tcW w:w="554"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9"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A" w14:textId="77777777" w:rsidR="00074C1A" w:rsidRPr="00FB052B" w:rsidRDefault="00074C1A">
            <w:pPr>
              <w:tabs>
                <w:tab w:val="left" w:pos="720"/>
              </w:tabs>
              <w:jc w:val="center"/>
              <w:rPr>
                <w:rFonts w:ascii="Arial" w:hAnsi="Arial" w:cs="Arial"/>
                <w:sz w:val="16"/>
              </w:rPr>
            </w:pPr>
          </w:p>
        </w:tc>
        <w:tc>
          <w:tcPr>
            <w:tcW w:w="536"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B" w14:textId="77777777" w:rsidR="00074C1A" w:rsidRPr="00FB052B" w:rsidRDefault="00074C1A">
            <w:pPr>
              <w:tabs>
                <w:tab w:val="left" w:pos="720"/>
              </w:tabs>
              <w:jc w:val="center"/>
              <w:rPr>
                <w:rFonts w:ascii="Arial" w:hAnsi="Arial" w:cs="Arial"/>
                <w:sz w:val="16"/>
              </w:rPr>
            </w:pPr>
          </w:p>
        </w:tc>
        <w:tc>
          <w:tcPr>
            <w:tcW w:w="403"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C" w14:textId="77777777" w:rsidR="00074C1A" w:rsidRPr="00FB052B" w:rsidRDefault="00074C1A">
            <w:pPr>
              <w:tabs>
                <w:tab w:val="left" w:pos="720"/>
              </w:tabs>
              <w:jc w:val="center"/>
              <w:rPr>
                <w:rFonts w:ascii="Arial" w:hAnsi="Arial" w:cs="Arial"/>
                <w:sz w:val="16"/>
              </w:rPr>
            </w:pPr>
          </w:p>
        </w:tc>
        <w:tc>
          <w:tcPr>
            <w:tcW w:w="2282" w:type="dxa"/>
            <w:tcBorders>
              <w:top w:val="single" w:sz="18" w:space="0" w:color="000000"/>
              <w:left w:val="none" w:sz="16" w:space="0" w:color="000000"/>
              <w:bottom w:val="single" w:sz="18" w:space="0" w:color="000000"/>
              <w:right w:val="none" w:sz="16" w:space="0" w:color="000000"/>
            </w:tcBorders>
            <w:shd w:val="clear" w:color="auto" w:fill="FFFFFF"/>
            <w:tcMar>
              <w:top w:w="0" w:type="dxa"/>
              <w:left w:w="0" w:type="dxa"/>
              <w:bottom w:w="0" w:type="dxa"/>
              <w:right w:w="0" w:type="dxa"/>
            </w:tcMar>
          </w:tcPr>
          <w:p w14:paraId="65F5CA5D" w14:textId="77777777" w:rsidR="00074C1A" w:rsidRPr="00FB052B" w:rsidRDefault="00074C1A">
            <w:pPr>
              <w:tabs>
                <w:tab w:val="left" w:pos="720"/>
              </w:tabs>
              <w:jc w:val="center"/>
              <w:rPr>
                <w:rFonts w:ascii="Arial" w:hAnsi="Arial" w:cs="Arial"/>
                <w:sz w:val="16"/>
              </w:rPr>
            </w:pPr>
          </w:p>
        </w:tc>
      </w:tr>
      <w:tr w:rsidR="00C03D62" w:rsidRPr="00FB052B" w14:paraId="65F5CA69" w14:textId="77777777">
        <w:trPr>
          <w:cantSplit/>
          <w:trHeight w:val="100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5F" w14:textId="77777777" w:rsidR="00C03D62" w:rsidRPr="00FB052B" w:rsidRDefault="00C03D62">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0" w14:textId="77777777" w:rsidR="00C03D62" w:rsidRPr="00FB052B" w:rsidRDefault="00C03D62">
            <w:pPr>
              <w:tabs>
                <w:tab w:val="left" w:pos="720"/>
              </w:tabs>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1" w14:textId="77777777" w:rsidR="00C03D62" w:rsidRPr="00FB052B" w:rsidRDefault="00C03D62">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2" w14:textId="77777777" w:rsidR="00C03D62" w:rsidRPr="00FB052B" w:rsidRDefault="00C03D62">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3" w14:textId="77777777" w:rsidR="00C03D62" w:rsidRPr="00FB052B" w:rsidRDefault="00C03D62">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4" w14:textId="77777777" w:rsidR="00C03D62" w:rsidRPr="00FB052B" w:rsidRDefault="00C03D62">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5" w14:textId="77777777" w:rsidR="00C03D62" w:rsidRPr="00FB052B" w:rsidRDefault="00C03D62">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6" w14:textId="77777777" w:rsidR="00C03D62" w:rsidRPr="00FB052B" w:rsidRDefault="00C03D62">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7" w14:textId="77777777" w:rsidR="00C03D62" w:rsidRPr="00FB052B" w:rsidRDefault="00C03D62">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68" w14:textId="77777777" w:rsidR="00C03D62" w:rsidRPr="00FB052B" w:rsidRDefault="00C03D62" w:rsidP="009E41EC">
            <w:pPr>
              <w:tabs>
                <w:tab w:val="left" w:pos="720"/>
              </w:tabs>
              <w:rPr>
                <w:rFonts w:ascii="Arial" w:hAnsi="Arial" w:cs="Arial"/>
                <w:sz w:val="16"/>
              </w:rPr>
            </w:pPr>
          </w:p>
        </w:tc>
      </w:tr>
      <w:tr w:rsidR="003A093D" w:rsidRPr="00FB052B" w14:paraId="65F5CA74" w14:textId="77777777">
        <w:trPr>
          <w:cantSplit/>
          <w:trHeight w:val="1000"/>
        </w:trPr>
        <w:tc>
          <w:tcPr>
            <w:tcW w:w="1506" w:type="dxa"/>
            <w:tcBorders>
              <w:top w:val="single" w:sz="18" w:space="0" w:color="000000"/>
              <w:left w:val="single" w:sz="18" w:space="0" w:color="000000"/>
              <w:bottom w:val="single" w:sz="18" w:space="0" w:color="000000"/>
              <w:right w:val="single" w:sz="2" w:space="0" w:color="000000"/>
            </w:tcBorders>
            <w:shd w:val="clear" w:color="auto" w:fill="FFFFFF"/>
            <w:tcMar>
              <w:top w:w="0" w:type="dxa"/>
              <w:left w:w="0" w:type="dxa"/>
              <w:bottom w:w="0" w:type="dxa"/>
              <w:right w:w="0" w:type="dxa"/>
            </w:tcMar>
          </w:tcPr>
          <w:p w14:paraId="65F5CA6A" w14:textId="77777777" w:rsidR="003A093D" w:rsidRPr="00FB052B" w:rsidRDefault="003A093D">
            <w:pPr>
              <w:tabs>
                <w:tab w:val="left" w:pos="720"/>
              </w:tabs>
              <w:rPr>
                <w:rFonts w:ascii="Arial" w:hAnsi="Arial" w:cs="Arial"/>
                <w:sz w:val="16"/>
              </w:rPr>
            </w:pPr>
          </w:p>
        </w:tc>
        <w:tc>
          <w:tcPr>
            <w:tcW w:w="1787"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B" w14:textId="77777777" w:rsidR="003A093D" w:rsidRPr="00FB052B" w:rsidRDefault="003A093D">
            <w:pPr>
              <w:tabs>
                <w:tab w:val="left" w:pos="720"/>
              </w:tabs>
              <w:rPr>
                <w:rFonts w:ascii="Arial" w:hAnsi="Arial" w:cs="Arial"/>
                <w:sz w:val="16"/>
              </w:rPr>
            </w:pPr>
          </w:p>
        </w:tc>
        <w:tc>
          <w:tcPr>
            <w:tcW w:w="70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C" w14:textId="77777777" w:rsidR="003A093D" w:rsidRPr="00FB052B" w:rsidRDefault="003A093D">
            <w:pPr>
              <w:tabs>
                <w:tab w:val="left" w:pos="720"/>
              </w:tabs>
              <w:jc w:val="center"/>
              <w:rPr>
                <w:rFonts w:ascii="Arial" w:hAnsi="Arial" w:cs="Arial"/>
                <w:sz w:val="16"/>
              </w:rPr>
            </w:pPr>
          </w:p>
        </w:tc>
        <w:tc>
          <w:tcPr>
            <w:tcW w:w="570"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D" w14:textId="77777777" w:rsidR="003A093D" w:rsidRPr="00FB052B" w:rsidRDefault="003A093D">
            <w:pPr>
              <w:tabs>
                <w:tab w:val="left" w:pos="720"/>
              </w:tabs>
              <w:jc w:val="center"/>
              <w:rPr>
                <w:rFonts w:ascii="Arial" w:hAnsi="Arial" w:cs="Arial"/>
                <w:sz w:val="16"/>
              </w:rPr>
            </w:pPr>
          </w:p>
        </w:tc>
        <w:tc>
          <w:tcPr>
            <w:tcW w:w="1958"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E" w14:textId="77777777" w:rsidR="003A093D" w:rsidRPr="00FB052B" w:rsidRDefault="003A093D">
            <w:pPr>
              <w:tabs>
                <w:tab w:val="left" w:pos="720"/>
              </w:tabs>
              <w:jc w:val="center"/>
              <w:rPr>
                <w:rFonts w:ascii="Arial" w:hAnsi="Arial" w:cs="Arial"/>
                <w:sz w:val="16"/>
              </w:rPr>
            </w:pPr>
          </w:p>
        </w:tc>
        <w:tc>
          <w:tcPr>
            <w:tcW w:w="554"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6F" w14:textId="77777777" w:rsidR="003A093D" w:rsidRPr="00FB052B" w:rsidRDefault="003A093D">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70" w14:textId="77777777" w:rsidR="003A093D" w:rsidRPr="00FB052B" w:rsidRDefault="003A093D">
            <w:pPr>
              <w:tabs>
                <w:tab w:val="left" w:pos="720"/>
              </w:tabs>
              <w:jc w:val="center"/>
              <w:rPr>
                <w:rFonts w:ascii="Arial" w:hAnsi="Arial" w:cs="Arial"/>
                <w:sz w:val="16"/>
              </w:rPr>
            </w:pPr>
          </w:p>
        </w:tc>
        <w:tc>
          <w:tcPr>
            <w:tcW w:w="536"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71" w14:textId="77777777" w:rsidR="003A093D" w:rsidRPr="00FB052B" w:rsidRDefault="003A093D">
            <w:pPr>
              <w:tabs>
                <w:tab w:val="left" w:pos="720"/>
              </w:tabs>
              <w:jc w:val="center"/>
              <w:rPr>
                <w:rFonts w:ascii="Arial" w:hAnsi="Arial" w:cs="Arial"/>
                <w:sz w:val="16"/>
              </w:rPr>
            </w:pPr>
          </w:p>
        </w:tc>
        <w:tc>
          <w:tcPr>
            <w:tcW w:w="403" w:type="dxa"/>
            <w:tcBorders>
              <w:top w:val="single" w:sz="18" w:space="0" w:color="000000"/>
              <w:left w:val="single" w:sz="2" w:space="0" w:color="000000"/>
              <w:bottom w:val="single" w:sz="18" w:space="0" w:color="000000"/>
              <w:right w:val="single" w:sz="2" w:space="0" w:color="000000"/>
            </w:tcBorders>
            <w:shd w:val="clear" w:color="auto" w:fill="FFFFFF"/>
            <w:tcMar>
              <w:top w:w="0" w:type="dxa"/>
              <w:left w:w="0" w:type="dxa"/>
              <w:bottom w:w="0" w:type="dxa"/>
              <w:right w:w="0" w:type="dxa"/>
            </w:tcMar>
          </w:tcPr>
          <w:p w14:paraId="65F5CA72" w14:textId="77777777" w:rsidR="003A093D" w:rsidRPr="00FB052B" w:rsidRDefault="003A093D">
            <w:pPr>
              <w:tabs>
                <w:tab w:val="left" w:pos="720"/>
              </w:tabs>
              <w:jc w:val="center"/>
              <w:rPr>
                <w:rFonts w:ascii="Arial" w:hAnsi="Arial" w:cs="Arial"/>
                <w:sz w:val="16"/>
              </w:rPr>
            </w:pPr>
          </w:p>
        </w:tc>
        <w:tc>
          <w:tcPr>
            <w:tcW w:w="2282" w:type="dxa"/>
            <w:tcBorders>
              <w:top w:val="single" w:sz="18" w:space="0" w:color="000000"/>
              <w:left w:val="single" w:sz="2" w:space="0" w:color="000000"/>
              <w:bottom w:val="single" w:sz="18" w:space="0" w:color="000000"/>
              <w:right w:val="single" w:sz="18" w:space="0" w:color="000000"/>
            </w:tcBorders>
            <w:shd w:val="clear" w:color="auto" w:fill="FFFFFF"/>
            <w:tcMar>
              <w:top w:w="0" w:type="dxa"/>
              <w:left w:w="0" w:type="dxa"/>
              <w:bottom w:w="0" w:type="dxa"/>
              <w:right w:w="0" w:type="dxa"/>
            </w:tcMar>
          </w:tcPr>
          <w:p w14:paraId="65F5CA73" w14:textId="77777777" w:rsidR="003A093D" w:rsidRPr="00FB052B" w:rsidRDefault="003A093D" w:rsidP="009E41EC">
            <w:pPr>
              <w:tabs>
                <w:tab w:val="left" w:pos="720"/>
              </w:tabs>
              <w:rPr>
                <w:rFonts w:ascii="Arial" w:hAnsi="Arial" w:cs="Arial"/>
                <w:sz w:val="16"/>
              </w:rPr>
            </w:pPr>
          </w:p>
        </w:tc>
      </w:tr>
    </w:tbl>
    <w:p w14:paraId="65F5CAAC" w14:textId="77777777" w:rsidR="00074C1A" w:rsidRPr="00FB052B" w:rsidRDefault="00074C1A">
      <w:pPr>
        <w:pStyle w:val="FreeForm"/>
        <w:rPr>
          <w:rFonts w:ascii="Arial" w:hAnsi="Arial" w:cs="Arial"/>
          <w:sz w:val="18"/>
        </w:rPr>
      </w:pPr>
    </w:p>
    <w:p w14:paraId="65F5CAAD" w14:textId="77777777" w:rsidR="00074C1A" w:rsidRPr="00FB052B" w:rsidRDefault="00074C1A">
      <w:pPr>
        <w:tabs>
          <w:tab w:val="left" w:pos="720"/>
        </w:tabs>
        <w:rPr>
          <w:rFonts w:ascii="Arial" w:hAnsi="Arial" w:cs="Arial"/>
          <w:sz w:val="18"/>
        </w:rPr>
      </w:pPr>
    </w:p>
    <w:p w14:paraId="65F5CAAE" w14:textId="77777777" w:rsidR="007E625D" w:rsidRPr="00FB052B" w:rsidRDefault="00074C1A" w:rsidP="000D7A80">
      <w:pPr>
        <w:tabs>
          <w:tab w:val="left" w:pos="720"/>
        </w:tabs>
        <w:rPr>
          <w:rFonts w:ascii="Arial" w:hAnsi="Arial" w:cs="Arial"/>
          <w:sz w:val="20"/>
          <w:szCs w:val="20"/>
        </w:rPr>
      </w:pPr>
      <w:r w:rsidRPr="00FB052B">
        <w:rPr>
          <w:rFonts w:ascii="Arial" w:hAnsi="Arial" w:cs="Arial"/>
          <w:sz w:val="20"/>
          <w:szCs w:val="20"/>
        </w:rPr>
        <w:t>Please enclose a continuation sheet if necessary</w:t>
      </w:r>
    </w:p>
    <w:p w14:paraId="65F5CAAF" w14:textId="77777777" w:rsidR="007E625D" w:rsidRPr="00FB052B" w:rsidRDefault="007E625D">
      <w:pPr>
        <w:pStyle w:val="FreeForm"/>
        <w:rPr>
          <w:rFonts w:ascii="Arial" w:hAnsi="Arial" w:cs="Arial"/>
        </w:rPr>
      </w:pPr>
    </w:p>
    <w:p w14:paraId="27684B2E" w14:textId="77777777" w:rsidR="004133FB" w:rsidRPr="00B91406" w:rsidRDefault="004133FB" w:rsidP="004133FB">
      <w:pPr>
        <w:rPr>
          <w:rFonts w:ascii="Arial" w:hAnsi="Arial" w:cs="Arial"/>
          <w:b/>
          <w:sz w:val="22"/>
          <w:szCs w:val="22"/>
        </w:rPr>
      </w:pPr>
      <w:r w:rsidRPr="00B91406">
        <w:rPr>
          <w:rFonts w:ascii="Arial" w:hAnsi="Arial" w:cs="Arial"/>
          <w:b/>
          <w:sz w:val="22"/>
          <w:szCs w:val="22"/>
        </w:rPr>
        <w:t>Additional Employment:</w:t>
      </w:r>
    </w:p>
    <w:p w14:paraId="6718E6EB" w14:textId="11572136" w:rsidR="004133FB" w:rsidRPr="004133FB" w:rsidRDefault="004133FB" w:rsidP="004133FB">
      <w:pPr>
        <w:rPr>
          <w:rFonts w:ascii="Arial" w:hAnsi="Arial" w:cs="Arial"/>
          <w:sz w:val="22"/>
          <w:szCs w:val="22"/>
        </w:rPr>
      </w:pPr>
      <w:r w:rsidRPr="004133FB">
        <w:rPr>
          <w:rFonts w:ascii="Arial" w:hAnsi="Arial" w:cs="Arial"/>
          <w:sz w:val="22"/>
          <w:szCs w:val="22"/>
        </w:rPr>
        <w:t>Applicants with more employment history, please include it on the additional information box below:</w:t>
      </w:r>
    </w:p>
    <w:p w14:paraId="415FC2F3" w14:textId="56A1C8EB" w:rsidR="004133FB" w:rsidRPr="00B91406" w:rsidRDefault="004133FB" w:rsidP="004133FB">
      <w:pPr>
        <w:rPr>
          <w:rFonts w:ascii="Arial" w:hAnsi="Arial" w:cs="Arial"/>
          <w:b/>
          <w:sz w:val="22"/>
          <w:szCs w:val="22"/>
        </w:rPr>
      </w:pPr>
      <w:r w:rsidRPr="00B91406">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6F0CAC5E" wp14:editId="4B1B4347">
                <wp:simplePos x="0" y="0"/>
                <wp:positionH relativeFrom="column">
                  <wp:posOffset>-22860</wp:posOffset>
                </wp:positionH>
                <wp:positionV relativeFrom="paragraph">
                  <wp:posOffset>118746</wp:posOffset>
                </wp:positionV>
                <wp:extent cx="6800850" cy="12001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800850" cy="12001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rect w14:anchorId="23332D91" id="Rectangle 2" o:spid="_x0000_s1026" style="position:absolute;margin-left:-1.8pt;margin-top:9.35pt;width:535.5pt;height: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" fillcolor="white [3201]" strokecolor="black [3200]" strokeweight="2pt"/>
            </w:pict>
          </mc:Fallback>
        </mc:AlternateContent>
      </w:r>
    </w:p>
    <w:p w14:paraId="11C6CE9B" w14:textId="43FE77BF" w:rsidR="004133FB" w:rsidRPr="00B91406" w:rsidRDefault="004133FB" w:rsidP="004133FB">
      <w:pPr>
        <w:rPr>
          <w:rFonts w:ascii="Arial" w:hAnsi="Arial" w:cs="Arial"/>
          <w:b/>
          <w:sz w:val="22"/>
          <w:szCs w:val="22"/>
        </w:rPr>
      </w:pPr>
    </w:p>
    <w:p w14:paraId="12F0BA1F" w14:textId="1CCFA5F0" w:rsidR="004133FB" w:rsidRPr="00B91406" w:rsidRDefault="004133FB" w:rsidP="004133FB">
      <w:pPr>
        <w:rPr>
          <w:rFonts w:ascii="Arial" w:hAnsi="Arial" w:cs="Arial"/>
          <w:sz w:val="22"/>
          <w:szCs w:val="22"/>
        </w:rPr>
      </w:pPr>
    </w:p>
    <w:p w14:paraId="3820F860" w14:textId="77777777" w:rsidR="004133FB" w:rsidRPr="00B91406" w:rsidRDefault="004133FB" w:rsidP="004133FB">
      <w:pPr>
        <w:rPr>
          <w:rFonts w:ascii="Arial" w:hAnsi="Arial" w:cs="Arial"/>
          <w:sz w:val="22"/>
          <w:szCs w:val="22"/>
        </w:rPr>
      </w:pPr>
    </w:p>
    <w:p w14:paraId="63E54ECB" w14:textId="77777777" w:rsidR="004133FB" w:rsidRPr="00B91406" w:rsidRDefault="004133FB" w:rsidP="004133FB">
      <w:pPr>
        <w:rPr>
          <w:rFonts w:ascii="Arial" w:hAnsi="Arial" w:cs="Arial"/>
          <w:sz w:val="22"/>
          <w:szCs w:val="22"/>
        </w:rPr>
      </w:pPr>
    </w:p>
    <w:p w14:paraId="65F5CAB0" w14:textId="7109FE28" w:rsidR="00074C1A" w:rsidRPr="00FB052B" w:rsidRDefault="00074C1A">
      <w:pPr>
        <w:pStyle w:val="FreeForm"/>
        <w:rPr>
          <w:rFonts w:ascii="Arial" w:hAnsi="Arial" w:cs="Arial"/>
          <w:sz w:val="18"/>
        </w:rPr>
      </w:pPr>
    </w:p>
    <w:p w14:paraId="65F5CAB1" w14:textId="77777777" w:rsidR="007F0B76" w:rsidRPr="00FB052B" w:rsidRDefault="007F0B76">
      <w:pPr>
        <w:tabs>
          <w:tab w:val="left" w:pos="720"/>
        </w:tabs>
        <w:rPr>
          <w:rFonts w:ascii="Arial" w:hAnsi="Arial" w:cs="Arial"/>
          <w:b/>
        </w:rPr>
      </w:pPr>
    </w:p>
    <w:p w14:paraId="65F5CAB2" w14:textId="77777777" w:rsidR="007F0B76" w:rsidRPr="00FB052B" w:rsidRDefault="007F0B76">
      <w:pPr>
        <w:tabs>
          <w:tab w:val="left" w:pos="720"/>
        </w:tabs>
        <w:rPr>
          <w:rFonts w:ascii="Arial" w:hAnsi="Arial" w:cs="Arial"/>
          <w:b/>
        </w:rPr>
      </w:pPr>
    </w:p>
    <w:p w14:paraId="65F5CAB3" w14:textId="77777777" w:rsidR="009420A1" w:rsidRPr="00FB052B" w:rsidRDefault="009420A1">
      <w:pPr>
        <w:tabs>
          <w:tab w:val="left" w:pos="720"/>
        </w:tabs>
        <w:rPr>
          <w:rFonts w:ascii="Arial" w:hAnsi="Arial" w:cs="Arial"/>
          <w:b/>
        </w:rPr>
      </w:pPr>
    </w:p>
    <w:p w14:paraId="65F5CAB4" w14:textId="77777777" w:rsidR="009420A1" w:rsidRPr="00FB052B" w:rsidRDefault="009420A1">
      <w:pPr>
        <w:tabs>
          <w:tab w:val="left" w:pos="720"/>
        </w:tabs>
        <w:rPr>
          <w:rFonts w:ascii="Arial" w:hAnsi="Arial" w:cs="Arial"/>
          <w:b/>
        </w:rPr>
      </w:pPr>
    </w:p>
    <w:p w14:paraId="65F5CAB5" w14:textId="5A50E016" w:rsidR="00074C1A" w:rsidRPr="00FB052B" w:rsidRDefault="00074C1A">
      <w:pPr>
        <w:tabs>
          <w:tab w:val="left" w:pos="720"/>
        </w:tabs>
        <w:rPr>
          <w:rFonts w:ascii="Arial" w:hAnsi="Arial" w:cs="Arial"/>
          <w:b/>
        </w:rPr>
      </w:pPr>
      <w:r w:rsidRPr="00FB052B">
        <w:rPr>
          <w:rFonts w:ascii="Arial" w:hAnsi="Arial" w:cs="Arial"/>
          <w:b/>
        </w:rPr>
        <w:t xml:space="preserve">SECONDARY </w:t>
      </w:r>
      <w:r w:rsidR="004133FB">
        <w:rPr>
          <w:rFonts w:ascii="Arial" w:hAnsi="Arial" w:cs="Arial"/>
          <w:b/>
        </w:rPr>
        <w:t>SCHOOL/COLLEGE</w:t>
      </w:r>
    </w:p>
    <w:p w14:paraId="65F5CAB6" w14:textId="77777777" w:rsidR="00074C1A" w:rsidRPr="00FB052B" w:rsidRDefault="00074C1A">
      <w:pPr>
        <w:tabs>
          <w:tab w:val="left" w:pos="720"/>
        </w:tabs>
        <w:rPr>
          <w:rFonts w:ascii="Arial" w:hAnsi="Arial" w:cs="Arial"/>
          <w:sz w:val="18"/>
        </w:rPr>
      </w:pPr>
    </w:p>
    <w:tbl>
      <w:tblPr>
        <w:tblW w:w="0" w:type="auto"/>
        <w:tblInd w:w="23" w:type="dxa"/>
        <w:shd w:val="clear" w:color="auto" w:fill="FFFFFF"/>
        <w:tblLayout w:type="fixed"/>
        <w:tblLook w:val="0000" w:firstRow="0" w:lastRow="0" w:firstColumn="0" w:lastColumn="0" w:noHBand="0" w:noVBand="0"/>
      </w:tblPr>
      <w:tblGrid>
        <w:gridCol w:w="2997"/>
        <w:gridCol w:w="1470"/>
        <w:gridCol w:w="1157"/>
        <w:gridCol w:w="4857"/>
      </w:tblGrid>
      <w:tr w:rsidR="00074C1A" w:rsidRPr="00FB052B" w14:paraId="65F5CABB" w14:textId="77777777">
        <w:trPr>
          <w:cantSplit/>
          <w:trHeight w:val="275"/>
        </w:trPr>
        <w:tc>
          <w:tcPr>
            <w:tcW w:w="2997" w:type="dxa"/>
            <w:tcBorders>
              <w:top w:val="single" w:sz="18" w:space="0" w:color="000000"/>
              <w:left w:val="single" w:sz="18"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B7" w14:textId="77777777" w:rsidR="00074C1A" w:rsidRPr="00FB052B" w:rsidRDefault="00DF7C1B">
            <w:pPr>
              <w:tabs>
                <w:tab w:val="left" w:leader="hyphen" w:pos="10080"/>
              </w:tabs>
              <w:spacing w:before="120" w:after="120"/>
              <w:rPr>
                <w:rFonts w:ascii="Arial" w:hAnsi="Arial" w:cs="Arial"/>
                <w:sz w:val="20"/>
              </w:rPr>
            </w:pPr>
            <w:r w:rsidRPr="00FB052B">
              <w:rPr>
                <w:rFonts w:ascii="Arial" w:hAnsi="Arial" w:cs="Arial"/>
                <w:sz w:val="20"/>
              </w:rPr>
              <w:t xml:space="preserve">  </w:t>
            </w:r>
            <w:r w:rsidR="00074C1A" w:rsidRPr="00FB052B">
              <w:rPr>
                <w:rFonts w:ascii="Arial" w:hAnsi="Arial" w:cs="Arial"/>
                <w:sz w:val="20"/>
              </w:rPr>
              <w:t>Name of School/College</w:t>
            </w:r>
          </w:p>
        </w:tc>
        <w:tc>
          <w:tcPr>
            <w:tcW w:w="147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B8" w14:textId="77777777" w:rsidR="00074C1A" w:rsidRPr="00FB052B" w:rsidRDefault="00074C1A">
            <w:pPr>
              <w:tabs>
                <w:tab w:val="left" w:leader="hyphen" w:pos="10080"/>
              </w:tabs>
              <w:spacing w:before="120" w:after="120"/>
              <w:jc w:val="center"/>
              <w:rPr>
                <w:rFonts w:ascii="Arial" w:hAnsi="Arial" w:cs="Arial"/>
                <w:sz w:val="20"/>
              </w:rPr>
            </w:pPr>
            <w:r w:rsidRPr="00FB052B">
              <w:rPr>
                <w:rFonts w:ascii="Arial" w:hAnsi="Arial" w:cs="Arial"/>
                <w:sz w:val="20"/>
              </w:rPr>
              <w:t>From</w:t>
            </w:r>
          </w:p>
        </w:tc>
        <w:tc>
          <w:tcPr>
            <w:tcW w:w="1157"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B9" w14:textId="77777777" w:rsidR="00074C1A" w:rsidRPr="00FB052B" w:rsidRDefault="00074C1A">
            <w:pPr>
              <w:tabs>
                <w:tab w:val="left" w:leader="hyphen" w:pos="10080"/>
              </w:tabs>
              <w:spacing w:before="120" w:after="120"/>
              <w:jc w:val="center"/>
              <w:rPr>
                <w:rFonts w:ascii="Arial" w:hAnsi="Arial" w:cs="Arial"/>
                <w:sz w:val="20"/>
              </w:rPr>
            </w:pPr>
            <w:r w:rsidRPr="00FB052B">
              <w:rPr>
                <w:rFonts w:ascii="Arial" w:hAnsi="Arial" w:cs="Arial"/>
                <w:sz w:val="20"/>
              </w:rPr>
              <w:t>To</w:t>
            </w:r>
          </w:p>
        </w:tc>
        <w:tc>
          <w:tcPr>
            <w:tcW w:w="4857" w:type="dxa"/>
            <w:tcBorders>
              <w:top w:val="single" w:sz="18" w:space="0" w:color="000000"/>
              <w:left w:val="single" w:sz="6" w:space="0" w:color="000000"/>
              <w:bottom w:val="single" w:sz="6" w:space="0" w:color="000000"/>
              <w:right w:val="single" w:sz="18" w:space="0" w:color="000000"/>
            </w:tcBorders>
            <w:shd w:val="clear" w:color="auto" w:fill="DBDBDB" w:themeFill="accent6" w:themeFillTint="33"/>
            <w:tcMar>
              <w:top w:w="0" w:type="dxa"/>
              <w:left w:w="0" w:type="dxa"/>
              <w:bottom w:w="0" w:type="dxa"/>
              <w:right w:w="0" w:type="dxa"/>
            </w:tcMar>
          </w:tcPr>
          <w:p w14:paraId="65F5CABA" w14:textId="77777777" w:rsidR="00074C1A" w:rsidRPr="00FB052B" w:rsidRDefault="00DF7C1B">
            <w:pPr>
              <w:tabs>
                <w:tab w:val="left" w:leader="hyphen" w:pos="10080"/>
              </w:tabs>
              <w:spacing w:before="120" w:after="120"/>
              <w:rPr>
                <w:rFonts w:ascii="Arial" w:hAnsi="Arial" w:cs="Arial"/>
                <w:sz w:val="20"/>
              </w:rPr>
            </w:pPr>
            <w:r w:rsidRPr="00FB052B">
              <w:rPr>
                <w:rFonts w:ascii="Arial" w:hAnsi="Arial" w:cs="Arial"/>
                <w:sz w:val="20"/>
              </w:rPr>
              <w:t xml:space="preserve">          </w:t>
            </w:r>
            <w:r w:rsidR="00074C1A" w:rsidRPr="00FB052B">
              <w:rPr>
                <w:rFonts w:ascii="Arial" w:hAnsi="Arial" w:cs="Arial"/>
                <w:sz w:val="20"/>
              </w:rPr>
              <w:t xml:space="preserve">Qualifications Gained with Dates and Grades </w:t>
            </w:r>
          </w:p>
        </w:tc>
      </w:tr>
      <w:tr w:rsidR="00074C1A" w:rsidRPr="00FB052B" w14:paraId="65F5CAC0"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BC" w14:textId="77777777" w:rsidR="00074C1A" w:rsidRPr="00FB052B" w:rsidRDefault="00035E88">
            <w:pPr>
              <w:rPr>
                <w:rFonts w:ascii="Arial" w:hAnsi="Arial" w:cs="Arial"/>
                <w:sz w:val="22"/>
              </w:rPr>
            </w:pPr>
            <w:r w:rsidRPr="00FB052B">
              <w:rPr>
                <w:rFonts w:ascii="Arial" w:hAnsi="Arial" w:cs="Arial"/>
                <w:sz w:val="22"/>
              </w:rPr>
              <w:t xml:space="preserve"> </w:t>
            </w: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BD" w14:textId="77777777" w:rsidR="00074C1A" w:rsidRPr="00FB052B" w:rsidRDefault="00074C1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BE" w14:textId="77777777" w:rsidR="00074C1A" w:rsidRPr="00FB052B" w:rsidRDefault="00074C1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BF" w14:textId="77777777" w:rsidR="00074C1A" w:rsidRPr="00FB052B" w:rsidRDefault="00074C1A">
            <w:pPr>
              <w:rPr>
                <w:rFonts w:ascii="Arial" w:hAnsi="Arial" w:cs="Arial"/>
              </w:rPr>
            </w:pPr>
          </w:p>
        </w:tc>
      </w:tr>
      <w:tr w:rsidR="00F6430A" w:rsidRPr="00FB052B" w14:paraId="65F5CAC5"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C1"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2"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3"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C4" w14:textId="77777777" w:rsidR="00F6430A" w:rsidRPr="00FB052B" w:rsidRDefault="00F6430A">
            <w:pPr>
              <w:rPr>
                <w:rFonts w:ascii="Arial" w:hAnsi="Arial" w:cs="Arial"/>
              </w:rPr>
            </w:pPr>
          </w:p>
        </w:tc>
      </w:tr>
      <w:tr w:rsidR="00F6430A" w:rsidRPr="00FB052B" w14:paraId="65F5CACA"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C6"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7"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8"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C9" w14:textId="77777777" w:rsidR="00F6430A" w:rsidRPr="00FB052B" w:rsidRDefault="00F6430A">
            <w:pPr>
              <w:rPr>
                <w:rFonts w:ascii="Arial" w:hAnsi="Arial" w:cs="Arial"/>
              </w:rPr>
            </w:pPr>
          </w:p>
        </w:tc>
      </w:tr>
      <w:tr w:rsidR="00F6430A" w:rsidRPr="00FB052B" w14:paraId="65F5CACF"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CB"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C"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CD"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CE" w14:textId="77777777" w:rsidR="00F6430A" w:rsidRPr="00FB052B" w:rsidRDefault="00F6430A">
            <w:pPr>
              <w:rPr>
                <w:rFonts w:ascii="Arial" w:hAnsi="Arial" w:cs="Arial"/>
              </w:rPr>
            </w:pPr>
          </w:p>
        </w:tc>
      </w:tr>
      <w:tr w:rsidR="00F6430A" w:rsidRPr="00FB052B" w14:paraId="65F5CAED" w14:textId="77777777">
        <w:trPr>
          <w:cantSplit/>
          <w:trHeight w:val="550"/>
        </w:trPr>
        <w:tc>
          <w:tcPr>
            <w:tcW w:w="2997"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AE9" w14:textId="77777777" w:rsidR="00F6430A" w:rsidRPr="00FB052B" w:rsidRDefault="00F6430A">
            <w:pPr>
              <w:rPr>
                <w:rFonts w:ascii="Arial" w:hAnsi="Arial" w:cs="Arial"/>
                <w:sz w:val="22"/>
              </w:rPr>
            </w:pPr>
          </w:p>
        </w:tc>
        <w:tc>
          <w:tcPr>
            <w:tcW w:w="14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EA" w14:textId="77777777" w:rsidR="00F6430A" w:rsidRPr="00FB052B" w:rsidRDefault="00F6430A">
            <w:pPr>
              <w:rPr>
                <w:rFonts w:ascii="Arial" w:hAnsi="Arial" w:cs="Arial"/>
                <w:sz w:val="22"/>
              </w:rPr>
            </w:pPr>
          </w:p>
        </w:tc>
        <w:tc>
          <w:tcPr>
            <w:tcW w:w="1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AEB" w14:textId="77777777" w:rsidR="00F6430A" w:rsidRPr="00FB052B" w:rsidRDefault="00F6430A">
            <w:pPr>
              <w:rPr>
                <w:rFonts w:ascii="Arial" w:hAnsi="Arial" w:cs="Arial"/>
                <w:sz w:val="22"/>
              </w:rPr>
            </w:pPr>
          </w:p>
        </w:tc>
        <w:tc>
          <w:tcPr>
            <w:tcW w:w="485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AEC" w14:textId="77777777" w:rsidR="00F6430A" w:rsidRPr="00FB052B" w:rsidRDefault="00F6430A">
            <w:pPr>
              <w:rPr>
                <w:rFonts w:ascii="Arial" w:hAnsi="Arial" w:cs="Arial"/>
              </w:rPr>
            </w:pPr>
          </w:p>
        </w:tc>
      </w:tr>
      <w:tr w:rsidR="00F43CDB" w:rsidRPr="00FB052B" w14:paraId="65F5CAF2" w14:textId="77777777">
        <w:trPr>
          <w:cantSplit/>
          <w:trHeight w:val="550"/>
        </w:trPr>
        <w:tc>
          <w:tcPr>
            <w:tcW w:w="2997"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AEE" w14:textId="77777777" w:rsidR="00F43CDB" w:rsidRPr="00FB052B" w:rsidRDefault="00F43CDB">
            <w:pPr>
              <w:rPr>
                <w:rFonts w:ascii="Arial" w:hAnsi="Arial" w:cs="Arial"/>
                <w:sz w:val="22"/>
              </w:rPr>
            </w:pPr>
          </w:p>
        </w:tc>
        <w:tc>
          <w:tcPr>
            <w:tcW w:w="1470"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AEF" w14:textId="77777777" w:rsidR="00F43CDB" w:rsidRPr="00FB052B" w:rsidRDefault="00F43CDB">
            <w:pPr>
              <w:rPr>
                <w:rFonts w:ascii="Arial" w:hAnsi="Arial" w:cs="Arial"/>
                <w:sz w:val="22"/>
              </w:rPr>
            </w:pPr>
          </w:p>
        </w:tc>
        <w:tc>
          <w:tcPr>
            <w:tcW w:w="1157"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AF0" w14:textId="77777777" w:rsidR="00F43CDB" w:rsidRPr="00FB052B" w:rsidRDefault="00F43CDB">
            <w:pPr>
              <w:rPr>
                <w:rFonts w:ascii="Arial" w:hAnsi="Arial" w:cs="Arial"/>
                <w:sz w:val="22"/>
              </w:rPr>
            </w:pPr>
          </w:p>
        </w:tc>
        <w:tc>
          <w:tcPr>
            <w:tcW w:w="485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AF1" w14:textId="77777777" w:rsidR="00F43CDB" w:rsidRPr="00FB052B" w:rsidRDefault="00F43CDB">
            <w:pPr>
              <w:rPr>
                <w:rFonts w:ascii="Arial" w:hAnsi="Arial" w:cs="Arial"/>
              </w:rPr>
            </w:pPr>
          </w:p>
        </w:tc>
      </w:tr>
    </w:tbl>
    <w:p w14:paraId="65F5CAF3" w14:textId="77777777" w:rsidR="00074C1A" w:rsidRPr="00FB052B" w:rsidRDefault="00074C1A">
      <w:pPr>
        <w:pStyle w:val="FreeForm"/>
        <w:ind w:left="116"/>
        <w:rPr>
          <w:rFonts w:ascii="Arial" w:hAnsi="Arial" w:cs="Arial"/>
          <w:sz w:val="18"/>
        </w:rPr>
      </w:pPr>
    </w:p>
    <w:p w14:paraId="65F5CAF4" w14:textId="77777777" w:rsidR="00074C1A" w:rsidRPr="00FB052B" w:rsidRDefault="00074C1A">
      <w:pPr>
        <w:tabs>
          <w:tab w:val="left" w:pos="720"/>
        </w:tabs>
        <w:spacing w:before="120"/>
        <w:ind w:left="2160" w:hanging="2160"/>
        <w:rPr>
          <w:rFonts w:ascii="Arial" w:hAnsi="Arial" w:cs="Arial"/>
          <w:sz w:val="18"/>
        </w:rPr>
      </w:pPr>
    </w:p>
    <w:p w14:paraId="65F5CAF5" w14:textId="1AE70846" w:rsidR="00074C1A" w:rsidRPr="00FB052B" w:rsidRDefault="004133FB">
      <w:pPr>
        <w:tabs>
          <w:tab w:val="left" w:pos="720"/>
        </w:tabs>
        <w:spacing w:before="120"/>
        <w:ind w:left="2160" w:hanging="2160"/>
        <w:rPr>
          <w:rFonts w:ascii="Arial" w:hAnsi="Arial" w:cs="Arial"/>
          <w:b/>
        </w:rPr>
      </w:pPr>
      <w:r>
        <w:rPr>
          <w:rFonts w:ascii="Arial" w:hAnsi="Arial" w:cs="Arial"/>
          <w:b/>
        </w:rPr>
        <w:t>UNIVERSITY/COLLEGE EDUCATION</w:t>
      </w:r>
    </w:p>
    <w:p w14:paraId="65F5CAF6" w14:textId="77777777" w:rsidR="00074C1A" w:rsidRPr="00FB052B" w:rsidRDefault="00074C1A">
      <w:pPr>
        <w:tabs>
          <w:tab w:val="left" w:pos="720"/>
        </w:tabs>
        <w:spacing w:before="120"/>
        <w:ind w:left="2160" w:hanging="2160"/>
        <w:rPr>
          <w:rFonts w:ascii="Arial" w:hAnsi="Arial" w:cs="Arial"/>
          <w:sz w:val="18"/>
        </w:rPr>
      </w:pPr>
    </w:p>
    <w:tbl>
      <w:tblPr>
        <w:tblW w:w="0" w:type="auto"/>
        <w:tblInd w:w="-7" w:type="dxa"/>
        <w:shd w:val="clear" w:color="auto" w:fill="FFFFFF"/>
        <w:tblLayout w:type="fixed"/>
        <w:tblLook w:val="0000" w:firstRow="0" w:lastRow="0" w:firstColumn="0" w:lastColumn="0" w:noHBand="0" w:noVBand="0"/>
      </w:tblPr>
      <w:tblGrid>
        <w:gridCol w:w="2970"/>
        <w:gridCol w:w="1350"/>
        <w:gridCol w:w="1080"/>
        <w:gridCol w:w="1080"/>
        <w:gridCol w:w="1440"/>
        <w:gridCol w:w="1620"/>
        <w:gridCol w:w="1020"/>
      </w:tblGrid>
      <w:tr w:rsidR="00074C1A" w:rsidRPr="00FB052B" w14:paraId="65F5CAFF" w14:textId="77777777">
        <w:trPr>
          <w:cantSplit/>
          <w:trHeight w:hRule="exact" w:val="1285"/>
        </w:trPr>
        <w:tc>
          <w:tcPr>
            <w:tcW w:w="2970" w:type="dxa"/>
            <w:tcBorders>
              <w:top w:val="single" w:sz="18" w:space="0" w:color="000000"/>
              <w:left w:val="single" w:sz="18"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7"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Name and Addresses of University,  College and/or University Education Department</w:t>
            </w:r>
          </w:p>
        </w:tc>
        <w:tc>
          <w:tcPr>
            <w:tcW w:w="135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8"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Dates</w:t>
            </w:r>
          </w:p>
          <w:p w14:paraId="65F5CAF9" w14:textId="77777777" w:rsidR="00074C1A" w:rsidRPr="00FB052B" w:rsidRDefault="00DF7C1B">
            <w:pPr>
              <w:tabs>
                <w:tab w:val="left" w:pos="720"/>
              </w:tabs>
              <w:spacing w:before="120"/>
              <w:rPr>
                <w:rFonts w:ascii="Arial" w:hAnsi="Arial" w:cs="Arial"/>
                <w:sz w:val="18"/>
              </w:rPr>
            </w:pPr>
            <w:r w:rsidRPr="00FB052B">
              <w:rPr>
                <w:rFonts w:ascii="Arial" w:hAnsi="Arial" w:cs="Arial"/>
                <w:sz w:val="18"/>
              </w:rPr>
              <w:t xml:space="preserve">  </w:t>
            </w:r>
            <w:r w:rsidR="00074C1A" w:rsidRPr="00FB052B">
              <w:rPr>
                <w:rFonts w:ascii="Arial" w:hAnsi="Arial" w:cs="Arial"/>
                <w:sz w:val="18"/>
              </w:rPr>
              <w:t>From</w:t>
            </w:r>
            <w:r w:rsidR="00074C1A" w:rsidRPr="00FB052B">
              <w:rPr>
                <w:rFonts w:ascii="Arial" w:hAnsi="Arial" w:cs="Arial"/>
                <w:sz w:val="18"/>
              </w:rPr>
              <w:tab/>
            </w:r>
            <w:r w:rsidRPr="00FB052B">
              <w:rPr>
                <w:rFonts w:ascii="Arial" w:hAnsi="Arial" w:cs="Arial"/>
                <w:sz w:val="18"/>
              </w:rPr>
              <w:t xml:space="preserve">      </w:t>
            </w:r>
            <w:r w:rsidR="00074C1A" w:rsidRPr="00FB052B">
              <w:rPr>
                <w:rFonts w:ascii="Arial" w:hAnsi="Arial" w:cs="Arial"/>
                <w:sz w:val="18"/>
              </w:rPr>
              <w:t>To</w:t>
            </w:r>
          </w:p>
        </w:tc>
        <w:tc>
          <w:tcPr>
            <w:tcW w:w="108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A"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Full or Part-time</w:t>
            </w:r>
          </w:p>
        </w:tc>
        <w:tc>
          <w:tcPr>
            <w:tcW w:w="108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B"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Date of Exam</w:t>
            </w:r>
          </w:p>
        </w:tc>
        <w:tc>
          <w:tcPr>
            <w:tcW w:w="144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C"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Qualifications Obtained</w:t>
            </w:r>
          </w:p>
        </w:tc>
        <w:tc>
          <w:tcPr>
            <w:tcW w:w="1620"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AFD"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Subjects Passed with Details of Standard Obtained</w:t>
            </w:r>
          </w:p>
        </w:tc>
        <w:tc>
          <w:tcPr>
            <w:tcW w:w="1020" w:type="dxa"/>
            <w:tcBorders>
              <w:top w:val="single" w:sz="18" w:space="0" w:color="000000"/>
              <w:left w:val="single" w:sz="6" w:space="0" w:color="000000"/>
              <w:bottom w:val="single" w:sz="6" w:space="0" w:color="000000"/>
              <w:right w:val="single" w:sz="18" w:space="0" w:color="000000"/>
            </w:tcBorders>
            <w:shd w:val="clear" w:color="auto" w:fill="DBDBDB" w:themeFill="accent6" w:themeFillTint="33"/>
            <w:tcMar>
              <w:top w:w="0" w:type="dxa"/>
              <w:left w:w="0" w:type="dxa"/>
              <w:bottom w:w="0" w:type="dxa"/>
              <w:right w:w="0" w:type="dxa"/>
            </w:tcMar>
          </w:tcPr>
          <w:p w14:paraId="65F5CAFE" w14:textId="77777777" w:rsidR="00074C1A" w:rsidRPr="00FB052B" w:rsidRDefault="00074C1A">
            <w:pPr>
              <w:tabs>
                <w:tab w:val="left" w:pos="720"/>
              </w:tabs>
              <w:spacing w:before="120"/>
              <w:jc w:val="center"/>
              <w:rPr>
                <w:rFonts w:ascii="Arial" w:hAnsi="Arial" w:cs="Arial"/>
                <w:sz w:val="18"/>
              </w:rPr>
            </w:pPr>
            <w:r w:rsidRPr="00FB052B">
              <w:rPr>
                <w:rFonts w:ascii="Arial" w:hAnsi="Arial" w:cs="Arial"/>
                <w:sz w:val="18"/>
              </w:rPr>
              <w:t>Age Groups for which Trained</w:t>
            </w:r>
          </w:p>
        </w:tc>
      </w:tr>
      <w:tr w:rsidR="00074C1A" w:rsidRPr="00FB052B" w14:paraId="65F5CB07" w14:textId="77777777">
        <w:trPr>
          <w:cantSplit/>
          <w:trHeight w:hRule="exact" w:val="824"/>
        </w:trPr>
        <w:tc>
          <w:tcPr>
            <w:tcW w:w="297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00" w14:textId="77777777" w:rsidR="00074C1A" w:rsidRPr="00FB052B" w:rsidRDefault="00074C1A">
            <w:pPr>
              <w:tabs>
                <w:tab w:val="left" w:pos="720"/>
              </w:tabs>
              <w:spacing w:before="120" w:after="2400"/>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1" w14:textId="77777777" w:rsidR="00074C1A" w:rsidRPr="00FB052B" w:rsidRDefault="00074C1A">
            <w:pPr>
              <w:tabs>
                <w:tab w:val="left" w:pos="720"/>
              </w:tabs>
              <w:spacing w:before="120" w:after="2400"/>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2" w14:textId="77777777" w:rsidR="00074C1A" w:rsidRPr="00FB052B" w:rsidRDefault="00074C1A">
            <w:pPr>
              <w:tabs>
                <w:tab w:val="left" w:pos="720"/>
              </w:tabs>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3" w14:textId="77777777" w:rsidR="00074C1A" w:rsidRPr="00FB052B" w:rsidRDefault="00074C1A">
            <w:pPr>
              <w:tabs>
                <w:tab w:val="left" w:pos="720"/>
              </w:tabs>
              <w:jc w:val="center"/>
              <w:rPr>
                <w:rFonts w:ascii="Arial" w:hAnsi="Arial" w:cs="Arial"/>
                <w:sz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4" w14:textId="77777777" w:rsidR="00074C1A" w:rsidRPr="00FB052B" w:rsidRDefault="00074C1A">
            <w:pPr>
              <w:tabs>
                <w:tab w:val="left" w:pos="720"/>
              </w:tabs>
              <w:jc w:val="center"/>
              <w:rPr>
                <w:rFonts w:ascii="Arial" w:hAnsi="Arial" w:cs="Arial"/>
                <w:sz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05" w14:textId="77777777" w:rsidR="00074C1A" w:rsidRPr="00FB052B" w:rsidRDefault="00074C1A" w:rsidP="00B044EE">
            <w:pPr>
              <w:tabs>
                <w:tab w:val="left" w:pos="720"/>
              </w:tabs>
              <w:jc w:val="center"/>
              <w:rPr>
                <w:rFonts w:ascii="Arial" w:hAnsi="Arial" w:cs="Arial"/>
                <w:sz w:val="18"/>
              </w:rPr>
            </w:pPr>
          </w:p>
        </w:tc>
        <w:tc>
          <w:tcPr>
            <w:tcW w:w="102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06" w14:textId="77777777" w:rsidR="00074C1A" w:rsidRPr="00FB052B" w:rsidRDefault="00074C1A">
            <w:pPr>
              <w:tabs>
                <w:tab w:val="left" w:pos="720"/>
              </w:tabs>
              <w:jc w:val="center"/>
              <w:rPr>
                <w:rFonts w:ascii="Arial" w:hAnsi="Arial" w:cs="Arial"/>
              </w:rPr>
            </w:pPr>
          </w:p>
        </w:tc>
      </w:tr>
      <w:tr w:rsidR="0029740C" w:rsidRPr="00FB052B" w14:paraId="3EB1558A" w14:textId="77777777">
        <w:trPr>
          <w:cantSplit/>
          <w:trHeight w:hRule="exact" w:val="824"/>
        </w:trPr>
        <w:tc>
          <w:tcPr>
            <w:tcW w:w="297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10C88577" w14:textId="77777777" w:rsidR="0029740C" w:rsidRPr="00FB052B" w:rsidRDefault="0029740C">
            <w:pPr>
              <w:tabs>
                <w:tab w:val="left" w:pos="720"/>
              </w:tabs>
              <w:spacing w:before="120" w:after="2400"/>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7B4D79B" w14:textId="77777777" w:rsidR="0029740C" w:rsidRPr="00FB052B" w:rsidRDefault="0029740C">
            <w:pPr>
              <w:tabs>
                <w:tab w:val="left" w:pos="720"/>
              </w:tabs>
              <w:spacing w:before="120" w:after="2400"/>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FC04A0B" w14:textId="77777777" w:rsidR="0029740C" w:rsidRPr="00FB052B" w:rsidRDefault="0029740C">
            <w:pPr>
              <w:tabs>
                <w:tab w:val="left" w:pos="720"/>
              </w:tabs>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EE58833" w14:textId="77777777" w:rsidR="0029740C" w:rsidRPr="00FB052B" w:rsidRDefault="0029740C">
            <w:pPr>
              <w:tabs>
                <w:tab w:val="left" w:pos="720"/>
              </w:tabs>
              <w:jc w:val="center"/>
              <w:rPr>
                <w:rFonts w:ascii="Arial" w:hAnsi="Arial" w:cs="Arial"/>
                <w:sz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6A6DE47" w14:textId="77777777" w:rsidR="0029740C" w:rsidRPr="00FB052B" w:rsidRDefault="0029740C">
            <w:pPr>
              <w:tabs>
                <w:tab w:val="left" w:pos="720"/>
              </w:tabs>
              <w:jc w:val="center"/>
              <w:rPr>
                <w:rFonts w:ascii="Arial" w:hAnsi="Arial" w:cs="Arial"/>
                <w:sz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AAA03CA" w14:textId="77777777" w:rsidR="0029740C" w:rsidRPr="00FB052B" w:rsidRDefault="0029740C" w:rsidP="00B044EE">
            <w:pPr>
              <w:tabs>
                <w:tab w:val="left" w:pos="720"/>
              </w:tabs>
              <w:jc w:val="center"/>
              <w:rPr>
                <w:rFonts w:ascii="Arial" w:hAnsi="Arial" w:cs="Arial"/>
                <w:sz w:val="18"/>
              </w:rPr>
            </w:pPr>
          </w:p>
        </w:tc>
        <w:tc>
          <w:tcPr>
            <w:tcW w:w="102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7760267C" w14:textId="77777777" w:rsidR="0029740C" w:rsidRPr="00FB052B" w:rsidRDefault="0029740C">
            <w:pPr>
              <w:tabs>
                <w:tab w:val="left" w:pos="720"/>
              </w:tabs>
              <w:jc w:val="center"/>
              <w:rPr>
                <w:rFonts w:ascii="Arial" w:hAnsi="Arial" w:cs="Arial"/>
              </w:rPr>
            </w:pPr>
          </w:p>
        </w:tc>
      </w:tr>
      <w:tr w:rsidR="0029740C" w:rsidRPr="00FB052B" w14:paraId="3957C13A" w14:textId="77777777">
        <w:trPr>
          <w:cantSplit/>
          <w:trHeight w:hRule="exact" w:val="824"/>
        </w:trPr>
        <w:tc>
          <w:tcPr>
            <w:tcW w:w="2970"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4D0C230" w14:textId="77777777" w:rsidR="0029740C" w:rsidRPr="00FB052B" w:rsidRDefault="0029740C">
            <w:pPr>
              <w:tabs>
                <w:tab w:val="left" w:pos="720"/>
              </w:tabs>
              <w:spacing w:before="120" w:after="2400"/>
              <w:jc w:val="center"/>
              <w:rPr>
                <w:rFonts w:ascii="Arial" w:hAnsi="Arial" w:cs="Arial"/>
              </w:rPr>
            </w:pP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7B6A2A6" w14:textId="77777777" w:rsidR="0029740C" w:rsidRPr="00FB052B" w:rsidRDefault="0029740C">
            <w:pPr>
              <w:tabs>
                <w:tab w:val="left" w:pos="720"/>
              </w:tabs>
              <w:spacing w:before="120" w:after="2400"/>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748A93C4" w14:textId="77777777" w:rsidR="0029740C" w:rsidRPr="00FB052B" w:rsidRDefault="0029740C">
            <w:pPr>
              <w:tabs>
                <w:tab w:val="left" w:pos="720"/>
              </w:tabs>
              <w:jc w:val="center"/>
              <w:rPr>
                <w:rFonts w:ascii="Arial" w:hAnsi="Arial" w:cs="Arial"/>
              </w:rPr>
            </w:pP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0353C1C4" w14:textId="77777777" w:rsidR="0029740C" w:rsidRPr="00FB052B" w:rsidRDefault="0029740C">
            <w:pPr>
              <w:tabs>
                <w:tab w:val="left" w:pos="720"/>
              </w:tabs>
              <w:jc w:val="center"/>
              <w:rPr>
                <w:rFonts w:ascii="Arial" w:hAnsi="Arial" w:cs="Arial"/>
                <w:sz w:val="18"/>
              </w:rPr>
            </w:pPr>
          </w:p>
        </w:tc>
        <w:tc>
          <w:tcPr>
            <w:tcW w:w="14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3F3D1D8C" w14:textId="77777777" w:rsidR="0029740C" w:rsidRPr="00FB052B" w:rsidRDefault="0029740C">
            <w:pPr>
              <w:tabs>
                <w:tab w:val="left" w:pos="720"/>
              </w:tabs>
              <w:jc w:val="center"/>
              <w:rPr>
                <w:rFonts w:ascii="Arial" w:hAnsi="Arial" w:cs="Arial"/>
                <w:sz w:val="18"/>
              </w:rPr>
            </w:pPr>
          </w:p>
        </w:tc>
        <w:tc>
          <w:tcPr>
            <w:tcW w:w="16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26A3572F" w14:textId="77777777" w:rsidR="0029740C" w:rsidRPr="00FB052B" w:rsidRDefault="0029740C" w:rsidP="00B044EE">
            <w:pPr>
              <w:tabs>
                <w:tab w:val="left" w:pos="720"/>
              </w:tabs>
              <w:jc w:val="center"/>
              <w:rPr>
                <w:rFonts w:ascii="Arial" w:hAnsi="Arial" w:cs="Arial"/>
                <w:sz w:val="18"/>
              </w:rPr>
            </w:pPr>
          </w:p>
        </w:tc>
        <w:tc>
          <w:tcPr>
            <w:tcW w:w="1020"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3546FF4" w14:textId="77777777" w:rsidR="0029740C" w:rsidRPr="00FB052B" w:rsidRDefault="0029740C">
            <w:pPr>
              <w:tabs>
                <w:tab w:val="left" w:pos="720"/>
              </w:tabs>
              <w:jc w:val="center"/>
              <w:rPr>
                <w:rFonts w:ascii="Arial" w:hAnsi="Arial" w:cs="Arial"/>
              </w:rPr>
            </w:pPr>
          </w:p>
        </w:tc>
      </w:tr>
    </w:tbl>
    <w:p w14:paraId="65F5CB18" w14:textId="77777777" w:rsidR="00074C1A" w:rsidRPr="00FB052B" w:rsidRDefault="00074C1A">
      <w:pPr>
        <w:pStyle w:val="FreeForm"/>
        <w:ind w:left="108"/>
        <w:rPr>
          <w:rFonts w:ascii="Arial" w:hAnsi="Arial" w:cs="Arial"/>
          <w:sz w:val="18"/>
        </w:rPr>
      </w:pPr>
    </w:p>
    <w:p w14:paraId="65F5CB19" w14:textId="77777777" w:rsidR="00074C1A" w:rsidRPr="00FB052B" w:rsidRDefault="00074C1A">
      <w:pPr>
        <w:tabs>
          <w:tab w:val="left" w:pos="540"/>
        </w:tabs>
        <w:spacing w:before="120"/>
        <w:ind w:left="540" w:hanging="540"/>
        <w:rPr>
          <w:rFonts w:ascii="Arial" w:hAnsi="Arial" w:cs="Arial"/>
          <w:sz w:val="18"/>
        </w:rPr>
      </w:pPr>
    </w:p>
    <w:p w14:paraId="65F5CB1A" w14:textId="77777777" w:rsidR="007F0B76" w:rsidRPr="00FB052B" w:rsidRDefault="00074C1A">
      <w:pPr>
        <w:pStyle w:val="FreeForm"/>
        <w:rPr>
          <w:rFonts w:ascii="Arial" w:hAnsi="Arial" w:cs="Arial"/>
          <w:sz w:val="18"/>
        </w:rPr>
      </w:pPr>
      <w:r w:rsidRPr="00FB052B">
        <w:rPr>
          <w:rFonts w:ascii="Arial" w:hAnsi="Arial" w:cs="Arial"/>
        </w:rPr>
        <w:br w:type="page"/>
      </w:r>
    </w:p>
    <w:p w14:paraId="65F5CB1B" w14:textId="77777777" w:rsidR="009420A1" w:rsidRPr="00FB052B" w:rsidRDefault="009420A1">
      <w:pPr>
        <w:pStyle w:val="FreeForm"/>
        <w:rPr>
          <w:rFonts w:ascii="Arial" w:hAnsi="Arial" w:cs="Arial"/>
          <w:b/>
          <w:sz w:val="24"/>
          <w:szCs w:val="24"/>
        </w:rPr>
      </w:pPr>
    </w:p>
    <w:p w14:paraId="65F5CB1C" w14:textId="77777777" w:rsidR="009420A1" w:rsidRPr="00FB052B" w:rsidRDefault="009420A1">
      <w:pPr>
        <w:pStyle w:val="FreeForm"/>
        <w:rPr>
          <w:rFonts w:ascii="Arial" w:hAnsi="Arial" w:cs="Arial"/>
          <w:b/>
          <w:sz w:val="24"/>
          <w:szCs w:val="24"/>
        </w:rPr>
      </w:pPr>
    </w:p>
    <w:p w14:paraId="65F5CB1D" w14:textId="77777777" w:rsidR="009420A1" w:rsidRPr="00FB052B" w:rsidRDefault="009420A1">
      <w:pPr>
        <w:pStyle w:val="FreeForm"/>
        <w:rPr>
          <w:rFonts w:ascii="Arial" w:hAnsi="Arial" w:cs="Arial"/>
          <w:b/>
          <w:sz w:val="24"/>
          <w:szCs w:val="24"/>
        </w:rPr>
      </w:pPr>
    </w:p>
    <w:p w14:paraId="65F5CB1E" w14:textId="77777777" w:rsidR="009420A1" w:rsidRPr="00FB052B" w:rsidRDefault="009420A1">
      <w:pPr>
        <w:pStyle w:val="FreeForm"/>
        <w:rPr>
          <w:rFonts w:ascii="Arial" w:hAnsi="Arial" w:cs="Arial"/>
          <w:b/>
          <w:sz w:val="24"/>
          <w:szCs w:val="24"/>
        </w:rPr>
      </w:pPr>
    </w:p>
    <w:p w14:paraId="65F5CB1F" w14:textId="77777777" w:rsidR="00074C1A" w:rsidRPr="00FB052B" w:rsidRDefault="00074C1A">
      <w:pPr>
        <w:pStyle w:val="FreeForm"/>
        <w:rPr>
          <w:rFonts w:ascii="Arial" w:hAnsi="Arial" w:cs="Arial"/>
          <w:b/>
          <w:sz w:val="24"/>
          <w:szCs w:val="24"/>
        </w:rPr>
      </w:pPr>
      <w:r w:rsidRPr="00FB052B">
        <w:rPr>
          <w:rFonts w:ascii="Arial" w:hAnsi="Arial" w:cs="Arial"/>
          <w:b/>
          <w:sz w:val="24"/>
          <w:szCs w:val="24"/>
        </w:rPr>
        <w:t>PROFESSIONAL COURSES ATTENDED   Please list relevant courses attended in the past 3 years.</w:t>
      </w:r>
    </w:p>
    <w:p w14:paraId="65F5CB20" w14:textId="77777777" w:rsidR="00074C1A" w:rsidRPr="00FB052B" w:rsidRDefault="00074C1A">
      <w:pPr>
        <w:tabs>
          <w:tab w:val="left" w:pos="720"/>
        </w:tabs>
        <w:spacing w:before="120"/>
        <w:ind w:left="720" w:hanging="720"/>
        <w:rPr>
          <w:rFonts w:ascii="Arial" w:hAnsi="Arial" w:cs="Arial"/>
          <w:sz w:val="18"/>
        </w:rPr>
      </w:pPr>
    </w:p>
    <w:tbl>
      <w:tblPr>
        <w:tblW w:w="10701" w:type="dxa"/>
        <w:tblInd w:w="23" w:type="dxa"/>
        <w:shd w:val="clear" w:color="auto" w:fill="FFFFFF"/>
        <w:tblLayout w:type="fixed"/>
        <w:tblLook w:val="0000" w:firstRow="0" w:lastRow="0" w:firstColumn="0" w:lastColumn="0" w:noHBand="0" w:noVBand="0"/>
      </w:tblPr>
      <w:tblGrid>
        <w:gridCol w:w="3723"/>
        <w:gridCol w:w="3223"/>
        <w:gridCol w:w="1534"/>
        <w:gridCol w:w="2221"/>
      </w:tblGrid>
      <w:tr w:rsidR="00074C1A" w:rsidRPr="00FB052B" w14:paraId="65F5CB25" w14:textId="77777777" w:rsidTr="004133FB">
        <w:trPr>
          <w:cantSplit/>
          <w:trHeight w:val="572"/>
        </w:trPr>
        <w:tc>
          <w:tcPr>
            <w:tcW w:w="3723" w:type="dxa"/>
            <w:tcBorders>
              <w:top w:val="single" w:sz="18" w:space="0" w:color="000000"/>
              <w:left w:val="single" w:sz="18"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B21" w14:textId="77777777" w:rsidR="00074C1A" w:rsidRPr="00FB052B" w:rsidRDefault="00074C1A">
            <w:pPr>
              <w:tabs>
                <w:tab w:val="left" w:pos="720"/>
              </w:tabs>
              <w:spacing w:before="120"/>
              <w:jc w:val="center"/>
              <w:rPr>
                <w:rFonts w:ascii="Arial" w:hAnsi="Arial" w:cs="Arial"/>
                <w:sz w:val="22"/>
                <w:szCs w:val="22"/>
              </w:rPr>
            </w:pPr>
            <w:r w:rsidRPr="00FB052B">
              <w:rPr>
                <w:rFonts w:ascii="Arial" w:hAnsi="Arial" w:cs="Arial"/>
                <w:sz w:val="22"/>
                <w:szCs w:val="22"/>
              </w:rPr>
              <w:t>Subject</w:t>
            </w:r>
          </w:p>
        </w:tc>
        <w:tc>
          <w:tcPr>
            <w:tcW w:w="3223"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B22" w14:textId="77777777" w:rsidR="00074C1A" w:rsidRPr="00FB052B" w:rsidRDefault="00074C1A">
            <w:pPr>
              <w:tabs>
                <w:tab w:val="left" w:pos="720"/>
              </w:tabs>
              <w:spacing w:before="120"/>
              <w:jc w:val="center"/>
              <w:rPr>
                <w:rFonts w:ascii="Arial" w:hAnsi="Arial" w:cs="Arial"/>
                <w:sz w:val="22"/>
                <w:szCs w:val="22"/>
              </w:rPr>
            </w:pPr>
            <w:r w:rsidRPr="00FB052B">
              <w:rPr>
                <w:rFonts w:ascii="Arial" w:hAnsi="Arial" w:cs="Arial"/>
                <w:sz w:val="22"/>
                <w:szCs w:val="22"/>
              </w:rPr>
              <w:t>Organising Body</w:t>
            </w:r>
          </w:p>
        </w:tc>
        <w:tc>
          <w:tcPr>
            <w:tcW w:w="1534" w:type="dxa"/>
            <w:tcBorders>
              <w:top w:val="single" w:sz="18" w:space="0" w:color="000000"/>
              <w:left w:val="single" w:sz="6" w:space="0" w:color="000000"/>
              <w:bottom w:val="single" w:sz="6" w:space="0" w:color="000000"/>
              <w:right w:val="single" w:sz="6" w:space="0" w:color="000000"/>
            </w:tcBorders>
            <w:shd w:val="clear" w:color="auto" w:fill="DBDBDB" w:themeFill="accent6" w:themeFillTint="33"/>
            <w:tcMar>
              <w:top w:w="0" w:type="dxa"/>
              <w:left w:w="0" w:type="dxa"/>
              <w:bottom w:w="0" w:type="dxa"/>
              <w:right w:w="0" w:type="dxa"/>
            </w:tcMar>
          </w:tcPr>
          <w:p w14:paraId="65F5CB23" w14:textId="77777777" w:rsidR="00074C1A" w:rsidRPr="00FB052B" w:rsidRDefault="00074C1A" w:rsidP="007F0B76">
            <w:pPr>
              <w:tabs>
                <w:tab w:val="left" w:pos="720"/>
              </w:tabs>
              <w:spacing w:before="120"/>
              <w:jc w:val="center"/>
              <w:rPr>
                <w:rFonts w:ascii="Arial" w:hAnsi="Arial" w:cs="Arial"/>
                <w:sz w:val="22"/>
                <w:szCs w:val="22"/>
              </w:rPr>
            </w:pPr>
            <w:r w:rsidRPr="00FB052B">
              <w:rPr>
                <w:rFonts w:ascii="Arial" w:hAnsi="Arial" w:cs="Arial"/>
                <w:sz w:val="22"/>
                <w:szCs w:val="22"/>
              </w:rPr>
              <w:t>Date(s)</w:t>
            </w:r>
          </w:p>
        </w:tc>
        <w:tc>
          <w:tcPr>
            <w:tcW w:w="2221" w:type="dxa"/>
            <w:tcBorders>
              <w:top w:val="single" w:sz="18" w:space="0" w:color="000000"/>
              <w:left w:val="single" w:sz="6" w:space="0" w:color="000000"/>
              <w:bottom w:val="single" w:sz="6" w:space="0" w:color="000000"/>
              <w:right w:val="single" w:sz="18" w:space="0" w:color="000000"/>
            </w:tcBorders>
            <w:shd w:val="clear" w:color="auto" w:fill="DBDBDB" w:themeFill="accent6" w:themeFillTint="33"/>
            <w:tcMar>
              <w:top w:w="0" w:type="dxa"/>
              <w:left w:w="0" w:type="dxa"/>
              <w:bottom w:w="0" w:type="dxa"/>
              <w:right w:w="0" w:type="dxa"/>
            </w:tcMar>
          </w:tcPr>
          <w:p w14:paraId="65F5CB24" w14:textId="77777777" w:rsidR="00074C1A" w:rsidRPr="00FB052B" w:rsidRDefault="00074C1A">
            <w:pPr>
              <w:tabs>
                <w:tab w:val="left" w:pos="720"/>
              </w:tabs>
              <w:spacing w:before="120"/>
              <w:jc w:val="center"/>
              <w:rPr>
                <w:rFonts w:ascii="Arial" w:hAnsi="Arial" w:cs="Arial"/>
                <w:sz w:val="22"/>
                <w:szCs w:val="22"/>
              </w:rPr>
            </w:pPr>
            <w:r w:rsidRPr="00FB052B">
              <w:rPr>
                <w:rFonts w:ascii="Arial" w:hAnsi="Arial" w:cs="Arial"/>
                <w:sz w:val="22"/>
                <w:szCs w:val="22"/>
              </w:rPr>
              <w:t>Duration</w:t>
            </w:r>
          </w:p>
        </w:tc>
      </w:tr>
      <w:tr w:rsidR="00074C1A" w:rsidRPr="00FB052B" w14:paraId="65F5CB2A" w14:textId="77777777" w:rsidTr="004133FB">
        <w:trPr>
          <w:cantSplit/>
          <w:trHeight w:val="497"/>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26" w14:textId="77777777" w:rsidR="00074C1A" w:rsidRPr="00FB052B" w:rsidRDefault="00074C1A">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7" w14:textId="77777777" w:rsidR="00074C1A" w:rsidRPr="00FB052B" w:rsidRDefault="00074C1A">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8" w14:textId="77777777" w:rsidR="00074C1A" w:rsidRPr="00FB052B" w:rsidRDefault="00074C1A">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29" w14:textId="77777777" w:rsidR="00074C1A" w:rsidRPr="00FB052B" w:rsidRDefault="00074C1A">
            <w:pPr>
              <w:tabs>
                <w:tab w:val="left" w:pos="720"/>
              </w:tabs>
              <w:rPr>
                <w:rFonts w:ascii="Arial" w:hAnsi="Arial" w:cs="Arial"/>
                <w:sz w:val="18"/>
              </w:rPr>
            </w:pPr>
          </w:p>
        </w:tc>
      </w:tr>
      <w:tr w:rsidR="000B484B" w:rsidRPr="00FB052B" w14:paraId="65F5CB2F" w14:textId="77777777" w:rsidTr="004133FB">
        <w:trPr>
          <w:cantSplit/>
          <w:trHeight w:val="533"/>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2B"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C" w14:textId="77777777"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2D" w14:textId="77777777"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2E" w14:textId="77777777" w:rsidR="000B484B" w:rsidRPr="00FB052B" w:rsidRDefault="000B484B">
            <w:pPr>
              <w:tabs>
                <w:tab w:val="left" w:pos="720"/>
              </w:tabs>
              <w:rPr>
                <w:rFonts w:ascii="Arial" w:hAnsi="Arial" w:cs="Arial"/>
                <w:sz w:val="18"/>
              </w:rPr>
            </w:pPr>
          </w:p>
        </w:tc>
      </w:tr>
      <w:tr w:rsidR="000B484B" w:rsidRPr="00FB052B" w14:paraId="65F5CB34" w14:textId="77777777" w:rsidTr="004133FB">
        <w:trPr>
          <w:cantSplit/>
          <w:trHeight w:val="555"/>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30"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1" w14:textId="77777777"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2" w14:textId="77777777"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33" w14:textId="77777777" w:rsidR="000B484B" w:rsidRPr="00FB052B" w:rsidRDefault="000B484B">
            <w:pPr>
              <w:tabs>
                <w:tab w:val="left" w:pos="720"/>
              </w:tabs>
              <w:rPr>
                <w:rFonts w:ascii="Arial" w:hAnsi="Arial" w:cs="Arial"/>
                <w:sz w:val="18"/>
              </w:rPr>
            </w:pPr>
          </w:p>
        </w:tc>
      </w:tr>
      <w:tr w:rsidR="000B484B" w:rsidRPr="00FB052B" w14:paraId="65F5CB39" w14:textId="77777777" w:rsidTr="004133FB">
        <w:trPr>
          <w:cantSplit/>
          <w:trHeight w:val="705"/>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35"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6" w14:textId="77777777"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7" w14:textId="77777777"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38" w14:textId="77777777" w:rsidR="000B484B" w:rsidRPr="00FB052B" w:rsidRDefault="000B484B">
            <w:pPr>
              <w:tabs>
                <w:tab w:val="left" w:pos="720"/>
              </w:tabs>
              <w:rPr>
                <w:rFonts w:ascii="Arial" w:hAnsi="Arial" w:cs="Arial"/>
                <w:sz w:val="18"/>
              </w:rPr>
            </w:pPr>
          </w:p>
        </w:tc>
      </w:tr>
      <w:tr w:rsidR="000B484B" w:rsidRPr="00FB052B" w14:paraId="65F5CB3E" w14:textId="77777777" w:rsidTr="004133FB">
        <w:trPr>
          <w:cantSplit/>
          <w:trHeight w:val="559"/>
        </w:trPr>
        <w:tc>
          <w:tcPr>
            <w:tcW w:w="3723"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3A" w14:textId="77777777" w:rsidR="000B484B" w:rsidRPr="00FB052B" w:rsidRDefault="000B484B">
            <w:pPr>
              <w:tabs>
                <w:tab w:val="left" w:pos="720"/>
              </w:tabs>
              <w:rPr>
                <w:rFonts w:ascii="Arial" w:hAnsi="Arial" w:cs="Arial"/>
              </w:rPr>
            </w:pPr>
          </w:p>
        </w:tc>
        <w:tc>
          <w:tcPr>
            <w:tcW w:w="322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B" w14:textId="77777777" w:rsidR="000B484B" w:rsidRPr="00FB052B" w:rsidRDefault="000B484B">
            <w:pPr>
              <w:tabs>
                <w:tab w:val="left" w:pos="720"/>
              </w:tabs>
              <w:rPr>
                <w:rFonts w:ascii="Arial" w:hAnsi="Arial" w:cs="Arial"/>
                <w:sz w:val="18"/>
              </w:rPr>
            </w:pPr>
          </w:p>
        </w:tc>
        <w:tc>
          <w:tcPr>
            <w:tcW w:w="15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3C" w14:textId="77777777" w:rsidR="000B484B" w:rsidRPr="00FB052B" w:rsidRDefault="000B484B">
            <w:pPr>
              <w:tabs>
                <w:tab w:val="left" w:pos="720"/>
              </w:tabs>
              <w:rPr>
                <w:rFonts w:ascii="Arial" w:hAnsi="Arial" w:cs="Arial"/>
                <w:sz w:val="18"/>
              </w:rPr>
            </w:pPr>
          </w:p>
        </w:tc>
        <w:tc>
          <w:tcPr>
            <w:tcW w:w="2221"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3D" w14:textId="77777777" w:rsidR="000B484B" w:rsidRPr="00FB052B" w:rsidRDefault="000B484B">
            <w:pPr>
              <w:tabs>
                <w:tab w:val="left" w:pos="720"/>
              </w:tabs>
              <w:rPr>
                <w:rFonts w:ascii="Arial" w:hAnsi="Arial" w:cs="Arial"/>
                <w:sz w:val="18"/>
              </w:rPr>
            </w:pPr>
          </w:p>
        </w:tc>
      </w:tr>
    </w:tbl>
    <w:p w14:paraId="65F5CB44" w14:textId="2C351EFA" w:rsidR="00074C1A" w:rsidRPr="004133FB" w:rsidRDefault="00074C1A">
      <w:pPr>
        <w:pStyle w:val="FreeForm"/>
        <w:rPr>
          <w:rFonts w:ascii="Arial" w:hAnsi="Arial" w:cs="Arial"/>
          <w:sz w:val="24"/>
          <w:szCs w:val="24"/>
        </w:rPr>
      </w:pPr>
    </w:p>
    <w:p w14:paraId="0CF2237B" w14:textId="2C862FA0" w:rsidR="004133FB" w:rsidRPr="004133FB" w:rsidRDefault="004133FB">
      <w:pPr>
        <w:pStyle w:val="FreeForm"/>
        <w:rPr>
          <w:rFonts w:ascii="Arial" w:hAnsi="Arial" w:cs="Arial"/>
          <w:b/>
          <w:sz w:val="24"/>
          <w:szCs w:val="24"/>
        </w:rPr>
      </w:pPr>
      <w:r w:rsidRPr="004133FB">
        <w:rPr>
          <w:rFonts w:ascii="Arial" w:hAnsi="Arial" w:cs="Arial"/>
          <w:b/>
          <w:sz w:val="24"/>
          <w:szCs w:val="24"/>
        </w:rPr>
        <w:t xml:space="preserve">PERSONAL STATEMENT </w:t>
      </w:r>
    </w:p>
    <w:p w14:paraId="65F5CB47" w14:textId="77777777" w:rsidR="008771B4" w:rsidRPr="00FB052B" w:rsidRDefault="00035E88">
      <w:pPr>
        <w:tabs>
          <w:tab w:val="left" w:pos="540"/>
        </w:tabs>
        <w:spacing w:before="120"/>
        <w:ind w:left="540" w:hanging="540"/>
        <w:rPr>
          <w:rFonts w:ascii="Arial" w:hAnsi="Arial" w:cs="Arial"/>
          <w:sz w:val="18"/>
        </w:rPr>
      </w:pPr>
      <w:r w:rsidRPr="00FB052B">
        <w:rPr>
          <w:rFonts w:ascii="Arial" w:hAnsi="Arial" w:cs="Arial"/>
          <w:noProof/>
          <w:sz w:val="18"/>
          <w:lang w:eastAsia="en-GB"/>
        </w:rPr>
        <mc:AlternateContent>
          <mc:Choice Requires="wps">
            <w:drawing>
              <wp:anchor distT="0" distB="0" distL="114300" distR="114300" simplePos="0" relativeHeight="251654144" behindDoc="0" locked="0" layoutInCell="1" allowOverlap="1" wp14:anchorId="65F5CC57" wp14:editId="78DEDD8B">
                <wp:simplePos x="0" y="0"/>
                <wp:positionH relativeFrom="column">
                  <wp:posOffset>15240</wp:posOffset>
                </wp:positionH>
                <wp:positionV relativeFrom="paragraph">
                  <wp:posOffset>66040</wp:posOffset>
                </wp:positionV>
                <wp:extent cx="6772275" cy="5581650"/>
                <wp:effectExtent l="0" t="0" r="28575" b="1905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581650"/>
                        </a:xfrm>
                        <a:prstGeom prst="rect">
                          <a:avLst/>
                        </a:prstGeom>
                        <a:solidFill>
                          <a:srgbClr val="FFFFFF"/>
                        </a:solidFill>
                        <a:ln w="9525">
                          <a:solidFill>
                            <a:srgbClr val="000000"/>
                          </a:solidFill>
                          <a:miter lim="800000"/>
                          <a:headEnd/>
                          <a:tailEnd/>
                        </a:ln>
                      </wps:spPr>
                      <wps:txbx>
                        <w:txbxContent>
                          <w:p w14:paraId="5392BBCD" w14:textId="2E1E9655" w:rsidR="006E4881" w:rsidRPr="005124D5" w:rsidRDefault="006E4881" w:rsidP="006E4881">
                            <w:pPr>
                              <w:spacing w:before="100" w:beforeAutospacing="1" w:after="100" w:afterAutospacing="1"/>
                              <w:rPr>
                                <w:rFonts w:ascii="Arial" w:hAnsi="Arial" w:cs="Arial"/>
                                <w:sz w:val="22"/>
                                <w:szCs w:val="22"/>
                              </w:rPr>
                            </w:pPr>
                            <w:r w:rsidRPr="005124D5">
                              <w:rPr>
                                <w:rFonts w:ascii="Arial" w:hAnsi="Arial" w:cs="Arial"/>
                                <w:sz w:val="22"/>
                                <w:szCs w:val="22"/>
                              </w:rPr>
                              <w:t xml:space="preserve">Please detail why you believe you are suitable for this role, </w:t>
                            </w:r>
                            <w:r w:rsidR="004133FB" w:rsidRPr="005124D5">
                              <w:rPr>
                                <w:rFonts w:ascii="Arial" w:hAnsi="Arial" w:cs="Arial"/>
                                <w:sz w:val="22"/>
                                <w:szCs w:val="22"/>
                              </w:rPr>
                              <w:t>giving examples of relevant experience, skills and attributes</w:t>
                            </w:r>
                            <w:r w:rsidRPr="005124D5">
                              <w:rPr>
                                <w:rFonts w:ascii="Arial" w:hAnsi="Arial" w:cs="Arial"/>
                                <w:sz w:val="22"/>
                                <w:szCs w:val="22"/>
                              </w:rPr>
                              <w:t>:</w:t>
                            </w:r>
                          </w:p>
                          <w:p w14:paraId="65F5CC6D" w14:textId="77777777" w:rsidR="00C446EB" w:rsidRDefault="00C446EB" w:rsidP="006E3460">
                            <w:pPr>
                              <w:spacing w:before="100" w:beforeAutospacing="1" w:after="100" w:afterAutospacing="1"/>
                            </w:pPr>
                          </w:p>
                          <w:p w14:paraId="65F5CC6E" w14:textId="77777777" w:rsidR="00C446EB" w:rsidRDefault="00C446EB" w:rsidP="006E3460">
                            <w:pPr>
                              <w:spacing w:before="100" w:beforeAutospacing="1" w:after="100" w:afterAutospacing="1"/>
                            </w:pPr>
                          </w:p>
                          <w:p w14:paraId="65F5CC6F" w14:textId="77777777" w:rsidR="00C446EB" w:rsidRPr="006E3460" w:rsidRDefault="00C446EB" w:rsidP="006E3460">
                            <w:pPr>
                              <w:spacing w:before="100" w:beforeAutospacing="1" w:after="100" w:afterAutospac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65F5CC57" id="_x0000_t202" coordsize="21600,21600" o:spt="202" path="m,l,21600r21600,l21600,xe">
                <v:stroke joinstyle="miter"/>
                <v:path gradientshapeok="t" o:connecttype="rect"/>
              </v:shapetype>
              <v:shape id="Text Box 3" o:spid="_x0000_s1026" type="#_x0000_t202" style="position:absolute;left:0;text-align:left;margin-left:1.2pt;margin-top:5.2pt;width:533.25pt;height:43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">
                <v:textbox>
                  <w:txbxContent>
                    <w:p w14:paraId="5392BBCD" w14:textId="2E1E9655" w:rsidR="006E4881" w:rsidRPr="005124D5" w:rsidRDefault="006E4881" w:rsidP="006E4881">
                      <w:pPr>
                        <w:spacing w:before="100" w:beforeAutospacing="1" w:after="100" w:afterAutospacing="1"/>
                        <w:rPr>
                          <w:rFonts w:ascii="Arial" w:hAnsi="Arial" w:cs="Arial"/>
                          <w:sz w:val="22"/>
                          <w:szCs w:val="22"/>
                        </w:rPr>
                      </w:pPr>
                      <w:r w:rsidRPr="005124D5">
                        <w:rPr>
                          <w:rFonts w:ascii="Arial" w:hAnsi="Arial" w:cs="Arial"/>
                          <w:sz w:val="22"/>
                          <w:szCs w:val="22"/>
                        </w:rPr>
                        <w:t xml:space="preserve">Please detail why you believe you are suitable for this role, </w:t>
                      </w:r>
                      <w:r w:rsidR="004133FB" w:rsidRPr="005124D5">
                        <w:rPr>
                          <w:rFonts w:ascii="Arial" w:hAnsi="Arial" w:cs="Arial"/>
                          <w:sz w:val="22"/>
                          <w:szCs w:val="22"/>
                        </w:rPr>
                        <w:t>giving examples of relevant experience, skills and attributes</w:t>
                      </w:r>
                      <w:r w:rsidRPr="005124D5">
                        <w:rPr>
                          <w:rFonts w:ascii="Arial" w:hAnsi="Arial" w:cs="Arial"/>
                          <w:sz w:val="22"/>
                          <w:szCs w:val="22"/>
                        </w:rPr>
                        <w:t>:</w:t>
                      </w:r>
                    </w:p>
                    <w:p w14:paraId="65F5CC6D" w14:textId="77777777" w:rsidR="00C446EB" w:rsidRDefault="00C446EB" w:rsidP="006E3460">
                      <w:pPr>
                        <w:spacing w:before="100" w:beforeAutospacing="1" w:after="100" w:afterAutospacing="1"/>
                      </w:pPr>
                    </w:p>
                    <w:p w14:paraId="65F5CC6E" w14:textId="77777777" w:rsidR="00C446EB" w:rsidRDefault="00C446EB" w:rsidP="006E3460">
                      <w:pPr>
                        <w:spacing w:before="100" w:beforeAutospacing="1" w:after="100" w:afterAutospacing="1"/>
                      </w:pPr>
                    </w:p>
                    <w:p w14:paraId="65F5CC6F" w14:textId="77777777" w:rsidR="00C446EB" w:rsidRPr="006E3460" w:rsidRDefault="00C446EB" w:rsidP="006E3460">
                      <w:pPr>
                        <w:spacing w:before="100" w:beforeAutospacing="1" w:after="100" w:afterAutospacing="1"/>
                      </w:pPr>
                    </w:p>
                  </w:txbxContent>
                </v:textbox>
              </v:shape>
            </w:pict>
          </mc:Fallback>
        </mc:AlternateContent>
      </w:r>
    </w:p>
    <w:p w14:paraId="65F5CB48" w14:textId="77777777" w:rsidR="008771B4" w:rsidRPr="00FB052B" w:rsidRDefault="008771B4">
      <w:pPr>
        <w:tabs>
          <w:tab w:val="left" w:pos="540"/>
        </w:tabs>
        <w:spacing w:before="120"/>
        <w:ind w:left="540" w:hanging="540"/>
        <w:rPr>
          <w:rFonts w:ascii="Arial" w:hAnsi="Arial" w:cs="Arial"/>
          <w:sz w:val="18"/>
        </w:rPr>
      </w:pPr>
    </w:p>
    <w:p w14:paraId="65F5CB49" w14:textId="77777777" w:rsidR="008771B4" w:rsidRPr="00FB052B" w:rsidRDefault="008771B4">
      <w:pPr>
        <w:tabs>
          <w:tab w:val="left" w:pos="540"/>
        </w:tabs>
        <w:spacing w:before="120"/>
        <w:ind w:left="540" w:hanging="540"/>
        <w:rPr>
          <w:rFonts w:ascii="Arial" w:hAnsi="Arial" w:cs="Arial"/>
          <w:sz w:val="18"/>
        </w:rPr>
      </w:pPr>
    </w:p>
    <w:p w14:paraId="65F5CB4A" w14:textId="77777777" w:rsidR="008771B4" w:rsidRPr="00FB052B" w:rsidRDefault="008771B4">
      <w:pPr>
        <w:tabs>
          <w:tab w:val="left" w:pos="540"/>
        </w:tabs>
        <w:spacing w:before="120"/>
        <w:ind w:left="540" w:hanging="540"/>
        <w:rPr>
          <w:rFonts w:ascii="Arial" w:hAnsi="Arial" w:cs="Arial"/>
          <w:sz w:val="18"/>
        </w:rPr>
      </w:pPr>
    </w:p>
    <w:p w14:paraId="65F5CB4B" w14:textId="77777777" w:rsidR="008771B4" w:rsidRPr="00FB052B" w:rsidRDefault="008771B4">
      <w:pPr>
        <w:tabs>
          <w:tab w:val="left" w:pos="540"/>
        </w:tabs>
        <w:spacing w:before="120"/>
        <w:ind w:left="540" w:hanging="540"/>
        <w:rPr>
          <w:rFonts w:ascii="Arial" w:hAnsi="Arial" w:cs="Arial"/>
          <w:sz w:val="18"/>
        </w:rPr>
      </w:pPr>
    </w:p>
    <w:p w14:paraId="65F5CB4C" w14:textId="77777777" w:rsidR="008771B4" w:rsidRPr="00FB052B" w:rsidRDefault="008771B4">
      <w:pPr>
        <w:tabs>
          <w:tab w:val="left" w:pos="540"/>
        </w:tabs>
        <w:spacing w:before="120"/>
        <w:ind w:left="540" w:hanging="540"/>
        <w:rPr>
          <w:rFonts w:ascii="Arial" w:hAnsi="Arial" w:cs="Arial"/>
          <w:sz w:val="18"/>
        </w:rPr>
      </w:pPr>
    </w:p>
    <w:p w14:paraId="65F5CB4D" w14:textId="77777777" w:rsidR="008771B4" w:rsidRPr="00FB052B" w:rsidRDefault="008771B4">
      <w:pPr>
        <w:tabs>
          <w:tab w:val="left" w:pos="540"/>
        </w:tabs>
        <w:spacing w:before="120"/>
        <w:ind w:left="540" w:hanging="540"/>
        <w:rPr>
          <w:rFonts w:ascii="Arial" w:hAnsi="Arial" w:cs="Arial"/>
          <w:sz w:val="18"/>
        </w:rPr>
      </w:pPr>
    </w:p>
    <w:p w14:paraId="65F5CB4E" w14:textId="77777777" w:rsidR="008771B4" w:rsidRPr="00FB052B" w:rsidRDefault="008771B4">
      <w:pPr>
        <w:tabs>
          <w:tab w:val="left" w:pos="540"/>
        </w:tabs>
        <w:spacing w:before="120"/>
        <w:ind w:left="540" w:hanging="540"/>
        <w:rPr>
          <w:rFonts w:ascii="Arial" w:hAnsi="Arial" w:cs="Arial"/>
          <w:sz w:val="18"/>
        </w:rPr>
      </w:pPr>
    </w:p>
    <w:p w14:paraId="65F5CB4F" w14:textId="77777777" w:rsidR="008771B4" w:rsidRPr="00FB052B" w:rsidRDefault="008771B4">
      <w:pPr>
        <w:tabs>
          <w:tab w:val="left" w:pos="540"/>
        </w:tabs>
        <w:spacing w:before="120"/>
        <w:ind w:left="540" w:hanging="540"/>
        <w:rPr>
          <w:rFonts w:ascii="Arial" w:hAnsi="Arial" w:cs="Arial"/>
          <w:sz w:val="18"/>
        </w:rPr>
      </w:pPr>
    </w:p>
    <w:p w14:paraId="65F5CB50" w14:textId="77777777" w:rsidR="008771B4" w:rsidRPr="00FB052B" w:rsidRDefault="008771B4">
      <w:pPr>
        <w:tabs>
          <w:tab w:val="left" w:pos="540"/>
        </w:tabs>
        <w:spacing w:before="120"/>
        <w:ind w:left="540" w:hanging="540"/>
        <w:rPr>
          <w:rFonts w:ascii="Arial" w:hAnsi="Arial" w:cs="Arial"/>
          <w:sz w:val="18"/>
        </w:rPr>
      </w:pPr>
    </w:p>
    <w:p w14:paraId="65F5CB51" w14:textId="77777777" w:rsidR="008771B4" w:rsidRPr="00FB052B" w:rsidRDefault="008771B4">
      <w:pPr>
        <w:tabs>
          <w:tab w:val="left" w:pos="540"/>
        </w:tabs>
        <w:spacing w:before="120"/>
        <w:ind w:left="540" w:hanging="540"/>
        <w:rPr>
          <w:rFonts w:ascii="Arial" w:hAnsi="Arial" w:cs="Arial"/>
          <w:sz w:val="18"/>
        </w:rPr>
      </w:pPr>
    </w:p>
    <w:p w14:paraId="65F5CB52" w14:textId="77777777" w:rsidR="008771B4" w:rsidRPr="00FB052B" w:rsidRDefault="008771B4">
      <w:pPr>
        <w:tabs>
          <w:tab w:val="left" w:pos="540"/>
        </w:tabs>
        <w:spacing w:before="120"/>
        <w:ind w:left="540" w:hanging="540"/>
        <w:rPr>
          <w:rFonts w:ascii="Arial" w:hAnsi="Arial" w:cs="Arial"/>
          <w:sz w:val="18"/>
        </w:rPr>
      </w:pPr>
    </w:p>
    <w:p w14:paraId="65F5CB53" w14:textId="77777777" w:rsidR="008771B4" w:rsidRPr="00FB052B" w:rsidRDefault="008771B4">
      <w:pPr>
        <w:tabs>
          <w:tab w:val="left" w:pos="540"/>
        </w:tabs>
        <w:spacing w:before="120"/>
        <w:ind w:left="540" w:hanging="540"/>
        <w:rPr>
          <w:rFonts w:ascii="Arial" w:hAnsi="Arial" w:cs="Arial"/>
          <w:sz w:val="18"/>
        </w:rPr>
      </w:pPr>
    </w:p>
    <w:p w14:paraId="65F5CB54" w14:textId="77777777" w:rsidR="008771B4" w:rsidRPr="00FB052B" w:rsidRDefault="008771B4" w:rsidP="00207415">
      <w:pPr>
        <w:tabs>
          <w:tab w:val="left" w:pos="540"/>
        </w:tabs>
        <w:spacing w:before="120"/>
        <w:rPr>
          <w:rFonts w:ascii="Arial" w:hAnsi="Arial" w:cs="Arial"/>
          <w:sz w:val="18"/>
        </w:rPr>
      </w:pPr>
    </w:p>
    <w:p w14:paraId="65F5CB55" w14:textId="77777777" w:rsidR="008771B4" w:rsidRPr="00FB052B" w:rsidRDefault="008771B4">
      <w:pPr>
        <w:tabs>
          <w:tab w:val="left" w:pos="540"/>
        </w:tabs>
        <w:spacing w:before="120"/>
        <w:ind w:left="540" w:hanging="540"/>
        <w:rPr>
          <w:rFonts w:ascii="Arial" w:hAnsi="Arial" w:cs="Arial"/>
          <w:sz w:val="18"/>
        </w:rPr>
      </w:pPr>
    </w:p>
    <w:p w14:paraId="65F5CB56" w14:textId="3ADF2CFD" w:rsidR="008771B4" w:rsidRPr="00FB052B" w:rsidRDefault="008771B4">
      <w:pPr>
        <w:tabs>
          <w:tab w:val="left" w:pos="540"/>
        </w:tabs>
        <w:spacing w:before="120"/>
        <w:ind w:left="540" w:hanging="540"/>
        <w:rPr>
          <w:rFonts w:ascii="Arial" w:hAnsi="Arial" w:cs="Arial"/>
          <w:sz w:val="18"/>
        </w:rPr>
      </w:pPr>
    </w:p>
    <w:p w14:paraId="1ECDB257" w14:textId="77777777" w:rsidR="002141B5" w:rsidRPr="00FB052B" w:rsidRDefault="002141B5">
      <w:pPr>
        <w:tabs>
          <w:tab w:val="left" w:pos="540"/>
        </w:tabs>
        <w:spacing w:before="120"/>
        <w:ind w:left="540" w:hanging="540"/>
        <w:rPr>
          <w:rFonts w:ascii="Arial" w:hAnsi="Arial" w:cs="Arial"/>
          <w:sz w:val="18"/>
        </w:rPr>
      </w:pPr>
    </w:p>
    <w:p w14:paraId="65F5CB57" w14:textId="77777777" w:rsidR="008771B4" w:rsidRPr="00FB052B" w:rsidRDefault="008771B4">
      <w:pPr>
        <w:tabs>
          <w:tab w:val="left" w:pos="540"/>
        </w:tabs>
        <w:spacing w:before="120"/>
        <w:ind w:left="540" w:hanging="540"/>
        <w:rPr>
          <w:rFonts w:ascii="Arial" w:hAnsi="Arial" w:cs="Arial"/>
          <w:sz w:val="18"/>
        </w:rPr>
      </w:pPr>
    </w:p>
    <w:p w14:paraId="65F5CB58" w14:textId="77777777" w:rsidR="008771B4" w:rsidRPr="00FB052B" w:rsidRDefault="008771B4">
      <w:pPr>
        <w:tabs>
          <w:tab w:val="left" w:pos="540"/>
        </w:tabs>
        <w:spacing w:before="120"/>
        <w:ind w:left="540" w:hanging="540"/>
        <w:rPr>
          <w:rFonts w:ascii="Arial" w:hAnsi="Arial" w:cs="Arial"/>
          <w:sz w:val="18"/>
        </w:rPr>
      </w:pPr>
    </w:p>
    <w:p w14:paraId="65F5CB59" w14:textId="77777777" w:rsidR="008771B4" w:rsidRPr="00FB052B" w:rsidRDefault="008771B4">
      <w:pPr>
        <w:tabs>
          <w:tab w:val="left" w:pos="540"/>
        </w:tabs>
        <w:spacing w:before="120"/>
        <w:ind w:left="540" w:hanging="540"/>
        <w:rPr>
          <w:rFonts w:ascii="Arial" w:hAnsi="Arial" w:cs="Arial"/>
          <w:sz w:val="18"/>
        </w:rPr>
      </w:pPr>
    </w:p>
    <w:p w14:paraId="65F5CB5A" w14:textId="77777777" w:rsidR="008771B4" w:rsidRPr="00FB052B" w:rsidRDefault="008771B4">
      <w:pPr>
        <w:tabs>
          <w:tab w:val="left" w:pos="540"/>
        </w:tabs>
        <w:spacing w:before="120"/>
        <w:ind w:left="540" w:hanging="540"/>
        <w:rPr>
          <w:rFonts w:ascii="Arial" w:hAnsi="Arial" w:cs="Arial"/>
          <w:sz w:val="18"/>
        </w:rPr>
      </w:pPr>
    </w:p>
    <w:p w14:paraId="65F5CB5B" w14:textId="77777777" w:rsidR="008771B4" w:rsidRPr="00FB052B" w:rsidRDefault="008771B4">
      <w:pPr>
        <w:tabs>
          <w:tab w:val="left" w:pos="540"/>
        </w:tabs>
        <w:spacing w:before="120"/>
        <w:ind w:left="540" w:hanging="540"/>
        <w:rPr>
          <w:rFonts w:ascii="Arial" w:hAnsi="Arial" w:cs="Arial"/>
          <w:sz w:val="18"/>
        </w:rPr>
      </w:pPr>
    </w:p>
    <w:p w14:paraId="65F5CB69" w14:textId="77777777" w:rsidR="008771B4" w:rsidRPr="00FB052B" w:rsidRDefault="008771B4">
      <w:pPr>
        <w:tabs>
          <w:tab w:val="left" w:pos="540"/>
        </w:tabs>
        <w:spacing w:before="120"/>
        <w:ind w:left="540" w:hanging="540"/>
        <w:rPr>
          <w:rFonts w:ascii="Arial" w:hAnsi="Arial" w:cs="Arial"/>
          <w:sz w:val="18"/>
        </w:rPr>
      </w:pPr>
    </w:p>
    <w:p w14:paraId="65F5CB6A" w14:textId="7E3BD4D2" w:rsidR="008771B4" w:rsidRPr="00FB052B" w:rsidRDefault="008771B4">
      <w:pPr>
        <w:tabs>
          <w:tab w:val="left" w:pos="540"/>
        </w:tabs>
        <w:spacing w:before="120"/>
        <w:ind w:left="540" w:hanging="540"/>
        <w:rPr>
          <w:rFonts w:ascii="Arial" w:hAnsi="Arial" w:cs="Arial"/>
          <w:sz w:val="18"/>
        </w:rPr>
      </w:pPr>
    </w:p>
    <w:p w14:paraId="65F5CB6B" w14:textId="77777777" w:rsidR="00605BA8" w:rsidRPr="00FB052B" w:rsidRDefault="00605BA8">
      <w:pPr>
        <w:tabs>
          <w:tab w:val="left" w:pos="540"/>
        </w:tabs>
        <w:spacing w:before="120"/>
        <w:ind w:left="540" w:hanging="540"/>
        <w:rPr>
          <w:rFonts w:ascii="Arial" w:hAnsi="Arial" w:cs="Arial"/>
          <w:sz w:val="18"/>
        </w:rPr>
      </w:pPr>
    </w:p>
    <w:p w14:paraId="65F5CB6C" w14:textId="77777777" w:rsidR="00605BA8" w:rsidRPr="00FB052B" w:rsidRDefault="00605BA8">
      <w:pPr>
        <w:tabs>
          <w:tab w:val="left" w:pos="540"/>
        </w:tabs>
        <w:spacing w:before="120"/>
        <w:ind w:left="540" w:hanging="540"/>
        <w:rPr>
          <w:rFonts w:ascii="Arial" w:hAnsi="Arial" w:cs="Arial"/>
          <w:sz w:val="18"/>
        </w:rPr>
      </w:pPr>
    </w:p>
    <w:p w14:paraId="65F5CB6D" w14:textId="77777777" w:rsidR="00605BA8" w:rsidRPr="00FB052B" w:rsidRDefault="00605BA8">
      <w:pPr>
        <w:tabs>
          <w:tab w:val="left" w:pos="540"/>
        </w:tabs>
        <w:spacing w:before="120"/>
        <w:ind w:left="540" w:hanging="540"/>
        <w:rPr>
          <w:rFonts w:ascii="Arial" w:hAnsi="Arial" w:cs="Arial"/>
          <w:sz w:val="18"/>
        </w:rPr>
      </w:pPr>
    </w:p>
    <w:p w14:paraId="65F5CB6E" w14:textId="77777777" w:rsidR="00605BA8" w:rsidRPr="00FB052B" w:rsidRDefault="00605BA8">
      <w:pPr>
        <w:tabs>
          <w:tab w:val="left" w:pos="540"/>
        </w:tabs>
        <w:spacing w:before="120"/>
        <w:ind w:left="540" w:hanging="540"/>
        <w:rPr>
          <w:rFonts w:ascii="Arial" w:hAnsi="Arial" w:cs="Arial"/>
          <w:sz w:val="18"/>
        </w:rPr>
      </w:pPr>
    </w:p>
    <w:p w14:paraId="65F5CB6F" w14:textId="77777777" w:rsidR="00605BA8" w:rsidRPr="00FB052B" w:rsidRDefault="00605BA8">
      <w:pPr>
        <w:tabs>
          <w:tab w:val="left" w:pos="540"/>
        </w:tabs>
        <w:spacing w:before="120"/>
        <w:ind w:left="540" w:hanging="540"/>
        <w:rPr>
          <w:rFonts w:ascii="Arial" w:hAnsi="Arial" w:cs="Arial"/>
          <w:sz w:val="18"/>
        </w:rPr>
      </w:pPr>
    </w:p>
    <w:p w14:paraId="65F5CB70" w14:textId="77777777" w:rsidR="00605BA8" w:rsidRPr="00FB052B" w:rsidRDefault="00605BA8">
      <w:pPr>
        <w:tabs>
          <w:tab w:val="left" w:pos="540"/>
        </w:tabs>
        <w:spacing w:before="120"/>
        <w:ind w:left="540" w:hanging="540"/>
        <w:rPr>
          <w:rFonts w:ascii="Arial" w:hAnsi="Arial" w:cs="Arial"/>
          <w:sz w:val="18"/>
        </w:rPr>
      </w:pPr>
    </w:p>
    <w:p w14:paraId="65F5CB71" w14:textId="77777777" w:rsidR="00605BA8" w:rsidRPr="00FB052B" w:rsidRDefault="00605BA8">
      <w:pPr>
        <w:tabs>
          <w:tab w:val="left" w:pos="540"/>
        </w:tabs>
        <w:spacing w:before="120"/>
        <w:ind w:left="540" w:hanging="540"/>
        <w:rPr>
          <w:rFonts w:ascii="Arial" w:hAnsi="Arial" w:cs="Arial"/>
          <w:sz w:val="18"/>
        </w:rPr>
      </w:pPr>
    </w:p>
    <w:p w14:paraId="65F5CB8F" w14:textId="77777777" w:rsidR="00D015DD" w:rsidRPr="00FB052B" w:rsidRDefault="00D015DD" w:rsidP="000E0053">
      <w:pPr>
        <w:ind w:left="720"/>
        <w:jc w:val="both"/>
        <w:rPr>
          <w:rFonts w:ascii="Arial" w:hAnsi="Arial" w:cs="Arial"/>
          <w:b/>
        </w:rPr>
      </w:pPr>
      <w:r w:rsidRPr="00FB052B">
        <w:rPr>
          <w:rFonts w:ascii="Arial" w:hAnsi="Arial" w:cs="Arial"/>
          <w:b/>
        </w:rPr>
        <w:t>REFEREES</w:t>
      </w:r>
    </w:p>
    <w:p w14:paraId="65F5CB90" w14:textId="77777777" w:rsidR="00D015DD" w:rsidRPr="005124D5" w:rsidRDefault="00D015DD" w:rsidP="00D015DD">
      <w:pPr>
        <w:tabs>
          <w:tab w:val="left" w:pos="720"/>
        </w:tabs>
        <w:ind w:left="720" w:hanging="720"/>
        <w:jc w:val="both"/>
        <w:rPr>
          <w:rFonts w:ascii="Arial" w:hAnsi="Arial" w:cs="Arial"/>
          <w:sz w:val="22"/>
          <w:szCs w:val="22"/>
        </w:rPr>
      </w:pPr>
      <w:r w:rsidRPr="00FB052B">
        <w:rPr>
          <w:rFonts w:ascii="Arial" w:hAnsi="Arial" w:cs="Arial"/>
        </w:rPr>
        <w:tab/>
      </w:r>
      <w:r w:rsidRPr="005124D5">
        <w:rPr>
          <w:rFonts w:ascii="Arial" w:hAnsi="Arial" w:cs="Arial"/>
          <w:sz w:val="22"/>
          <w:szCs w:val="22"/>
        </w:rPr>
        <w:t xml:space="preserve">Give here details of two people to whom reference may be made.  The first referee should normally be your present or most recent </w:t>
      </w:r>
      <w:r w:rsidR="008771B4" w:rsidRPr="005124D5">
        <w:rPr>
          <w:rFonts w:ascii="Arial" w:hAnsi="Arial" w:cs="Arial"/>
          <w:sz w:val="22"/>
          <w:szCs w:val="22"/>
        </w:rPr>
        <w:t>line manager</w:t>
      </w:r>
      <w:r w:rsidRPr="005124D5">
        <w:rPr>
          <w:rFonts w:ascii="Arial" w:hAnsi="Arial" w:cs="Arial"/>
          <w:sz w:val="22"/>
          <w:szCs w:val="22"/>
        </w:rPr>
        <w:t xml:space="preserve"> or equivalent person. If you are not currently working with children please provide a referee from your most recent employment involving children.  References will not be accepted from relatives or from people writing solely in the capacity of friends. </w:t>
      </w:r>
    </w:p>
    <w:p w14:paraId="65F5CB91" w14:textId="77777777" w:rsidR="000E0053" w:rsidRPr="00FB052B" w:rsidRDefault="000E0053" w:rsidP="00D015DD">
      <w:pPr>
        <w:tabs>
          <w:tab w:val="left" w:pos="720"/>
        </w:tabs>
        <w:ind w:left="720" w:hanging="720"/>
        <w:jc w:val="both"/>
        <w:rPr>
          <w:rFonts w:ascii="Arial" w:hAnsi="Arial" w:cs="Arial"/>
        </w:rPr>
      </w:pPr>
    </w:p>
    <w:p w14:paraId="65F5CB92" w14:textId="77777777" w:rsidR="00D015DD" w:rsidRPr="00FB052B" w:rsidRDefault="00D015DD" w:rsidP="00D015DD">
      <w:pPr>
        <w:tabs>
          <w:tab w:val="left" w:pos="720"/>
        </w:tabs>
        <w:ind w:left="720" w:hanging="720"/>
        <w:jc w:val="both"/>
        <w:rPr>
          <w:rFonts w:ascii="Arial" w:hAnsi="Arial" w:cs="Arial"/>
        </w:rPr>
      </w:pPr>
    </w:p>
    <w:p w14:paraId="65F5CB93" w14:textId="77777777" w:rsidR="00D015DD" w:rsidRPr="00FB052B" w:rsidRDefault="00D015DD" w:rsidP="00D015DD">
      <w:pPr>
        <w:spacing w:line="241" w:lineRule="atLeast"/>
        <w:ind w:left="720"/>
        <w:rPr>
          <w:rFonts w:ascii="Arial" w:hAnsi="Arial" w:cs="Arial"/>
        </w:rPr>
      </w:pPr>
      <w:r w:rsidRPr="00FB052B">
        <w:rPr>
          <w:rFonts w:ascii="Arial" w:hAnsi="Arial" w:cs="Arial"/>
        </w:rPr>
        <w:t>First referee</w:t>
      </w:r>
    </w:p>
    <w:tbl>
      <w:tblPr>
        <w:tblW w:w="0" w:type="auto"/>
        <w:jc w:val="center"/>
        <w:shd w:val="clear" w:color="auto" w:fill="FFFFFF"/>
        <w:tblLayout w:type="fixed"/>
        <w:tblLook w:val="0000" w:firstRow="0" w:lastRow="0" w:firstColumn="0" w:lastColumn="0" w:noHBand="0" w:noVBand="0"/>
      </w:tblPr>
      <w:tblGrid>
        <w:gridCol w:w="2941"/>
        <w:gridCol w:w="6933"/>
      </w:tblGrid>
      <w:tr w:rsidR="00D015DD" w:rsidRPr="00FB052B" w14:paraId="65F5CB96" w14:textId="77777777" w:rsidTr="005124D5">
        <w:trPr>
          <w:cantSplit/>
          <w:trHeight w:val="255"/>
          <w:jc w:val="center"/>
        </w:trPr>
        <w:tc>
          <w:tcPr>
            <w:tcW w:w="2941" w:type="dxa"/>
            <w:tcBorders>
              <w:top w:val="single" w:sz="18"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4" w14:textId="77777777" w:rsidR="00D015DD" w:rsidRPr="00FB052B" w:rsidRDefault="00D015DD" w:rsidP="009420A1">
            <w:pPr>
              <w:spacing w:before="120"/>
              <w:ind w:left="72"/>
              <w:rPr>
                <w:rFonts w:ascii="Arial" w:hAnsi="Arial" w:cs="Arial"/>
              </w:rPr>
            </w:pPr>
            <w:r w:rsidRPr="00FB052B">
              <w:rPr>
                <w:rFonts w:ascii="Arial" w:hAnsi="Arial" w:cs="Arial"/>
              </w:rPr>
              <w:t>Title and Name</w:t>
            </w:r>
          </w:p>
        </w:tc>
        <w:tc>
          <w:tcPr>
            <w:tcW w:w="6933"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5" w14:textId="77777777" w:rsidR="00D015DD" w:rsidRPr="00FB052B" w:rsidRDefault="00D015DD" w:rsidP="00F738D9">
            <w:pPr>
              <w:spacing w:before="120"/>
              <w:jc w:val="both"/>
              <w:rPr>
                <w:rFonts w:ascii="Arial" w:hAnsi="Arial" w:cs="Arial"/>
              </w:rPr>
            </w:pPr>
          </w:p>
        </w:tc>
      </w:tr>
      <w:tr w:rsidR="00D015DD" w:rsidRPr="00FB052B" w14:paraId="65F5CB99" w14:textId="77777777" w:rsidTr="005124D5">
        <w:trPr>
          <w:cantSplit/>
          <w:trHeight w:val="360"/>
          <w:jc w:val="center"/>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7" w14:textId="77777777" w:rsidR="00D015DD" w:rsidRPr="00FB052B" w:rsidRDefault="00D015DD" w:rsidP="009420A1">
            <w:pPr>
              <w:spacing w:before="120"/>
              <w:ind w:left="72"/>
              <w:rPr>
                <w:rFonts w:ascii="Arial" w:hAnsi="Arial" w:cs="Arial"/>
              </w:rPr>
            </w:pPr>
            <w:r w:rsidRPr="00FB052B">
              <w:rPr>
                <w:rFonts w:ascii="Arial" w:hAnsi="Arial" w:cs="Arial"/>
              </w:rPr>
              <w:t>Address and post code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8" w14:textId="77777777" w:rsidR="00D015DD" w:rsidRPr="00FB052B" w:rsidRDefault="00D015DD" w:rsidP="00F738D9">
            <w:pPr>
              <w:rPr>
                <w:rFonts w:ascii="Arial" w:hAnsi="Arial" w:cs="Arial"/>
              </w:rPr>
            </w:pPr>
          </w:p>
        </w:tc>
      </w:tr>
      <w:tr w:rsidR="00D015DD" w:rsidRPr="00FB052B" w14:paraId="65F5CB9C" w14:textId="77777777" w:rsidTr="005124D5">
        <w:trPr>
          <w:cantSplit/>
          <w:trHeight w:val="290"/>
          <w:jc w:val="center"/>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A" w14:textId="77777777" w:rsidR="00D015DD" w:rsidRPr="00FB052B" w:rsidRDefault="00D015DD" w:rsidP="009420A1">
            <w:pPr>
              <w:spacing w:before="120"/>
              <w:ind w:left="72"/>
              <w:rPr>
                <w:rFonts w:ascii="Arial" w:hAnsi="Arial" w:cs="Arial"/>
              </w:rPr>
            </w:pP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B" w14:textId="77777777" w:rsidR="00D015DD" w:rsidRPr="00FB052B" w:rsidRDefault="00D015DD" w:rsidP="009420A1">
            <w:pPr>
              <w:spacing w:before="120"/>
              <w:ind w:left="120"/>
              <w:jc w:val="both"/>
              <w:rPr>
                <w:rFonts w:ascii="Arial" w:hAnsi="Arial" w:cs="Arial"/>
              </w:rPr>
            </w:pPr>
          </w:p>
        </w:tc>
      </w:tr>
      <w:tr w:rsidR="00D015DD" w:rsidRPr="00FB052B" w14:paraId="65F5CB9F" w14:textId="77777777" w:rsidTr="005124D5">
        <w:trPr>
          <w:cantSplit/>
          <w:trHeight w:val="290"/>
          <w:jc w:val="center"/>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9D" w14:textId="77777777" w:rsidR="00D015DD" w:rsidRPr="00FB052B" w:rsidRDefault="00D015DD" w:rsidP="009420A1">
            <w:pPr>
              <w:spacing w:before="120"/>
              <w:ind w:left="72"/>
              <w:rPr>
                <w:rFonts w:ascii="Arial" w:hAnsi="Arial" w:cs="Arial"/>
              </w:rPr>
            </w:pPr>
            <w:r w:rsidRPr="00FB052B">
              <w:rPr>
                <w:rFonts w:ascii="Arial" w:hAnsi="Arial" w:cs="Arial"/>
              </w:rPr>
              <w:t>Telephone number</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9E" w14:textId="77777777" w:rsidR="00D015DD" w:rsidRPr="00FB052B" w:rsidRDefault="00D015DD" w:rsidP="009420A1">
            <w:pPr>
              <w:spacing w:before="120"/>
              <w:ind w:left="120"/>
              <w:jc w:val="both"/>
              <w:rPr>
                <w:rFonts w:ascii="Arial" w:hAnsi="Arial" w:cs="Arial"/>
              </w:rPr>
            </w:pPr>
          </w:p>
        </w:tc>
      </w:tr>
      <w:tr w:rsidR="00D015DD" w:rsidRPr="00FB052B" w14:paraId="65F5CBA2" w14:textId="77777777" w:rsidTr="005124D5">
        <w:trPr>
          <w:cantSplit/>
          <w:trHeight w:val="290"/>
          <w:jc w:val="center"/>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0" w14:textId="77777777" w:rsidR="00D015DD" w:rsidRPr="00FB052B" w:rsidRDefault="00D015DD" w:rsidP="009420A1">
            <w:pPr>
              <w:spacing w:before="120"/>
              <w:ind w:left="72"/>
              <w:rPr>
                <w:rFonts w:ascii="Arial" w:hAnsi="Arial" w:cs="Arial"/>
              </w:rPr>
            </w:pPr>
            <w:r w:rsidRPr="00FB052B">
              <w:rPr>
                <w:rFonts w:ascii="Arial" w:hAnsi="Arial" w:cs="Arial"/>
              </w:rPr>
              <w:t>Email address</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1" w14:textId="77777777" w:rsidR="00D015DD" w:rsidRPr="00FB052B" w:rsidRDefault="00D015DD" w:rsidP="009420A1">
            <w:pPr>
              <w:spacing w:before="120"/>
              <w:ind w:left="120"/>
              <w:jc w:val="both"/>
              <w:rPr>
                <w:rFonts w:ascii="Arial" w:hAnsi="Arial" w:cs="Arial"/>
              </w:rPr>
            </w:pPr>
          </w:p>
        </w:tc>
      </w:tr>
      <w:tr w:rsidR="00D015DD" w:rsidRPr="00FB052B" w14:paraId="65F5CBA5" w14:textId="77777777" w:rsidTr="005124D5">
        <w:trPr>
          <w:cantSplit/>
          <w:trHeight w:val="290"/>
          <w:jc w:val="center"/>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3" w14:textId="77777777" w:rsidR="00D015DD" w:rsidRPr="00FB052B" w:rsidRDefault="00D015DD" w:rsidP="009420A1">
            <w:pPr>
              <w:spacing w:before="120"/>
              <w:ind w:left="72"/>
              <w:rPr>
                <w:rFonts w:ascii="Arial" w:hAnsi="Arial" w:cs="Arial"/>
              </w:rPr>
            </w:pPr>
            <w:r w:rsidRPr="00FB052B">
              <w:rPr>
                <w:rFonts w:ascii="Arial" w:hAnsi="Arial" w:cs="Arial"/>
              </w:rPr>
              <w:t>Job Title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4" w14:textId="77777777" w:rsidR="00D015DD" w:rsidRPr="00FB052B" w:rsidRDefault="00D015DD" w:rsidP="009420A1">
            <w:pPr>
              <w:spacing w:before="120"/>
              <w:ind w:left="120"/>
              <w:jc w:val="both"/>
              <w:rPr>
                <w:rFonts w:ascii="Arial" w:hAnsi="Arial" w:cs="Arial"/>
              </w:rPr>
            </w:pPr>
          </w:p>
        </w:tc>
      </w:tr>
      <w:tr w:rsidR="00D015DD" w:rsidRPr="00FB052B" w14:paraId="65F5CBA8" w14:textId="77777777" w:rsidTr="005124D5">
        <w:trPr>
          <w:cantSplit/>
          <w:trHeight w:val="290"/>
          <w:jc w:val="center"/>
        </w:trPr>
        <w:tc>
          <w:tcPr>
            <w:tcW w:w="2941" w:type="dxa"/>
            <w:tcBorders>
              <w:top w:val="single" w:sz="4" w:space="0" w:color="000000"/>
              <w:left w:val="single" w:sz="18" w:space="0" w:color="000000"/>
              <w:bottom w:val="single" w:sz="18" w:space="0" w:color="000000"/>
              <w:right w:val="single" w:sz="4" w:space="0" w:color="000000"/>
            </w:tcBorders>
            <w:shd w:val="clear" w:color="auto" w:fill="F3F3F3"/>
            <w:tcMar>
              <w:top w:w="0" w:type="dxa"/>
              <w:left w:w="0" w:type="dxa"/>
              <w:bottom w:w="0" w:type="dxa"/>
              <w:right w:w="0" w:type="dxa"/>
            </w:tcMar>
          </w:tcPr>
          <w:p w14:paraId="65F5CBA6" w14:textId="77777777" w:rsidR="00D015DD" w:rsidRPr="00FB052B" w:rsidRDefault="00D015DD" w:rsidP="009420A1">
            <w:pPr>
              <w:spacing w:before="120"/>
              <w:ind w:left="72"/>
              <w:rPr>
                <w:rFonts w:ascii="Arial" w:hAnsi="Arial" w:cs="Arial"/>
              </w:rPr>
            </w:pPr>
            <w:r w:rsidRPr="00FB052B">
              <w:rPr>
                <w:rFonts w:ascii="Arial" w:hAnsi="Arial" w:cs="Arial"/>
              </w:rPr>
              <w:t>Relationship to applicant</w:t>
            </w:r>
          </w:p>
        </w:tc>
        <w:tc>
          <w:tcPr>
            <w:tcW w:w="6933" w:type="dxa"/>
            <w:tcBorders>
              <w:top w:val="single" w:sz="4" w:space="0" w:color="000000"/>
              <w:left w:val="single" w:sz="4" w:space="0" w:color="000000"/>
              <w:bottom w:val="single" w:sz="18" w:space="0" w:color="000000"/>
              <w:right w:val="single" w:sz="18" w:space="0" w:color="000000"/>
            </w:tcBorders>
            <w:shd w:val="clear" w:color="auto" w:fill="FFFFFF"/>
            <w:tcMar>
              <w:top w:w="0" w:type="dxa"/>
              <w:left w:w="0" w:type="dxa"/>
              <w:bottom w:w="0" w:type="dxa"/>
              <w:right w:w="0" w:type="dxa"/>
            </w:tcMar>
          </w:tcPr>
          <w:p w14:paraId="65F5CBA7" w14:textId="77777777" w:rsidR="00D015DD" w:rsidRPr="00FB052B" w:rsidRDefault="00D015DD" w:rsidP="009420A1">
            <w:pPr>
              <w:spacing w:before="120"/>
              <w:ind w:left="120"/>
              <w:jc w:val="both"/>
              <w:rPr>
                <w:rFonts w:ascii="Arial" w:hAnsi="Arial" w:cs="Arial"/>
              </w:rPr>
            </w:pPr>
          </w:p>
        </w:tc>
      </w:tr>
    </w:tbl>
    <w:p w14:paraId="65F5CBA9" w14:textId="77777777" w:rsidR="00D015DD" w:rsidRPr="00FB052B" w:rsidRDefault="00D015DD" w:rsidP="00D015DD">
      <w:pPr>
        <w:spacing w:line="241" w:lineRule="atLeast"/>
        <w:ind w:left="720"/>
        <w:rPr>
          <w:rFonts w:ascii="Arial" w:hAnsi="Arial" w:cs="Arial"/>
        </w:rPr>
      </w:pPr>
    </w:p>
    <w:p w14:paraId="65F5CBAA" w14:textId="77777777" w:rsidR="00D015DD" w:rsidRPr="00FB052B" w:rsidRDefault="00D015DD" w:rsidP="00D015DD">
      <w:pPr>
        <w:spacing w:line="241" w:lineRule="atLeast"/>
        <w:ind w:left="720"/>
        <w:rPr>
          <w:rFonts w:ascii="Arial" w:hAnsi="Arial" w:cs="Arial"/>
        </w:rPr>
      </w:pPr>
      <w:r w:rsidRPr="00FB052B">
        <w:rPr>
          <w:rFonts w:ascii="Arial" w:hAnsi="Arial" w:cs="Arial"/>
        </w:rPr>
        <w:t>Second referee</w:t>
      </w:r>
    </w:p>
    <w:tbl>
      <w:tblPr>
        <w:tblW w:w="0" w:type="auto"/>
        <w:tblInd w:w="484" w:type="dxa"/>
        <w:shd w:val="clear" w:color="auto" w:fill="FFFFFF"/>
        <w:tblLayout w:type="fixed"/>
        <w:tblLook w:val="0000" w:firstRow="0" w:lastRow="0" w:firstColumn="0" w:lastColumn="0" w:noHBand="0" w:noVBand="0"/>
      </w:tblPr>
      <w:tblGrid>
        <w:gridCol w:w="2941"/>
        <w:gridCol w:w="6933"/>
      </w:tblGrid>
      <w:tr w:rsidR="00D015DD" w:rsidRPr="00FB052B" w14:paraId="65F5CBAD" w14:textId="77777777">
        <w:trPr>
          <w:cantSplit/>
          <w:trHeight w:val="255"/>
        </w:trPr>
        <w:tc>
          <w:tcPr>
            <w:tcW w:w="2941" w:type="dxa"/>
            <w:tcBorders>
              <w:top w:val="single" w:sz="18"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B" w14:textId="77777777" w:rsidR="00D015DD" w:rsidRPr="00FB052B" w:rsidRDefault="00D015DD" w:rsidP="009420A1">
            <w:pPr>
              <w:spacing w:before="120"/>
              <w:ind w:left="72"/>
              <w:rPr>
                <w:rFonts w:ascii="Arial" w:hAnsi="Arial" w:cs="Arial"/>
              </w:rPr>
            </w:pPr>
            <w:r w:rsidRPr="00FB052B">
              <w:rPr>
                <w:rFonts w:ascii="Arial" w:hAnsi="Arial" w:cs="Arial"/>
              </w:rPr>
              <w:t>Title and Name</w:t>
            </w:r>
          </w:p>
        </w:tc>
        <w:tc>
          <w:tcPr>
            <w:tcW w:w="6933" w:type="dxa"/>
            <w:tcBorders>
              <w:top w:val="single" w:sz="18"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C" w14:textId="77777777" w:rsidR="00D015DD" w:rsidRPr="00FB052B" w:rsidRDefault="00D015DD" w:rsidP="009420A1">
            <w:pPr>
              <w:spacing w:before="120"/>
              <w:jc w:val="both"/>
              <w:rPr>
                <w:rFonts w:ascii="Arial" w:hAnsi="Arial" w:cs="Arial"/>
              </w:rPr>
            </w:pPr>
          </w:p>
        </w:tc>
      </w:tr>
      <w:tr w:rsidR="00D015DD" w:rsidRPr="00FB052B" w14:paraId="65F5CBB0" w14:textId="77777777">
        <w:trPr>
          <w:cantSplit/>
          <w:trHeight w:val="40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AE" w14:textId="77777777" w:rsidR="00D015DD" w:rsidRPr="00FB052B" w:rsidRDefault="00D015DD" w:rsidP="009420A1">
            <w:pPr>
              <w:spacing w:before="120"/>
              <w:ind w:left="72"/>
              <w:rPr>
                <w:rFonts w:ascii="Arial" w:hAnsi="Arial" w:cs="Arial"/>
              </w:rPr>
            </w:pPr>
            <w:r w:rsidRPr="00FB052B">
              <w:rPr>
                <w:rFonts w:ascii="Arial" w:hAnsi="Arial" w:cs="Arial"/>
              </w:rPr>
              <w:t>Address and post code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AF" w14:textId="77777777" w:rsidR="00D015DD" w:rsidRPr="00FB052B" w:rsidRDefault="00D015DD" w:rsidP="009420A1">
            <w:pPr>
              <w:spacing w:before="120"/>
              <w:jc w:val="both"/>
              <w:rPr>
                <w:rFonts w:ascii="Arial" w:hAnsi="Arial" w:cs="Arial"/>
              </w:rPr>
            </w:pPr>
          </w:p>
        </w:tc>
      </w:tr>
      <w:tr w:rsidR="00D015DD" w:rsidRPr="00FB052B" w14:paraId="65F5CBB3"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1" w14:textId="77777777" w:rsidR="00D015DD" w:rsidRPr="00FB052B" w:rsidRDefault="00D015DD" w:rsidP="009420A1">
            <w:pPr>
              <w:spacing w:before="120"/>
              <w:ind w:left="72"/>
              <w:rPr>
                <w:rFonts w:ascii="Arial" w:hAnsi="Arial" w:cs="Arial"/>
              </w:rPr>
            </w:pP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2" w14:textId="77777777" w:rsidR="00D015DD" w:rsidRPr="00FB052B" w:rsidRDefault="00D015DD" w:rsidP="009420A1">
            <w:pPr>
              <w:spacing w:before="120"/>
              <w:jc w:val="both"/>
              <w:rPr>
                <w:rFonts w:ascii="Arial" w:hAnsi="Arial" w:cs="Arial"/>
              </w:rPr>
            </w:pPr>
          </w:p>
        </w:tc>
      </w:tr>
      <w:tr w:rsidR="00D015DD" w:rsidRPr="00FB052B" w14:paraId="65F5CBB6"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4" w14:textId="77777777" w:rsidR="00D015DD" w:rsidRPr="00FB052B" w:rsidRDefault="00D015DD" w:rsidP="009420A1">
            <w:pPr>
              <w:spacing w:before="120"/>
              <w:ind w:left="72"/>
              <w:rPr>
                <w:rFonts w:ascii="Arial" w:hAnsi="Arial" w:cs="Arial"/>
              </w:rPr>
            </w:pPr>
            <w:r w:rsidRPr="00FB052B">
              <w:rPr>
                <w:rFonts w:ascii="Arial" w:hAnsi="Arial" w:cs="Arial"/>
              </w:rPr>
              <w:t>Telephone number</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5" w14:textId="77777777" w:rsidR="00D015DD" w:rsidRPr="00FB052B" w:rsidRDefault="00D015DD" w:rsidP="009420A1">
            <w:pPr>
              <w:spacing w:before="120"/>
              <w:jc w:val="both"/>
              <w:rPr>
                <w:rFonts w:ascii="Arial" w:hAnsi="Arial" w:cs="Arial"/>
              </w:rPr>
            </w:pPr>
          </w:p>
        </w:tc>
      </w:tr>
      <w:tr w:rsidR="00D015DD" w:rsidRPr="00FB052B" w14:paraId="65F5CBB9"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7" w14:textId="77777777" w:rsidR="00D015DD" w:rsidRPr="00FB052B" w:rsidRDefault="00D015DD" w:rsidP="009420A1">
            <w:pPr>
              <w:spacing w:before="120"/>
              <w:ind w:left="72"/>
              <w:rPr>
                <w:rFonts w:ascii="Arial" w:hAnsi="Arial" w:cs="Arial"/>
              </w:rPr>
            </w:pPr>
            <w:r w:rsidRPr="00FB052B">
              <w:rPr>
                <w:rFonts w:ascii="Arial" w:hAnsi="Arial" w:cs="Arial"/>
              </w:rPr>
              <w:t>Email address</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8" w14:textId="77777777" w:rsidR="00D015DD" w:rsidRPr="00FB052B" w:rsidRDefault="00D015DD" w:rsidP="009420A1">
            <w:pPr>
              <w:spacing w:before="120"/>
              <w:jc w:val="both"/>
              <w:rPr>
                <w:rFonts w:ascii="Arial" w:hAnsi="Arial" w:cs="Arial"/>
              </w:rPr>
            </w:pPr>
          </w:p>
        </w:tc>
      </w:tr>
      <w:tr w:rsidR="00D015DD" w:rsidRPr="00FB052B" w14:paraId="65F5CBBC" w14:textId="77777777">
        <w:trPr>
          <w:cantSplit/>
          <w:trHeight w:val="290"/>
        </w:trPr>
        <w:tc>
          <w:tcPr>
            <w:tcW w:w="2941" w:type="dxa"/>
            <w:tcBorders>
              <w:top w:val="single" w:sz="4" w:space="0" w:color="000000"/>
              <w:left w:val="single" w:sz="18" w:space="0" w:color="000000"/>
              <w:bottom w:val="single" w:sz="4" w:space="0" w:color="000000"/>
              <w:right w:val="single" w:sz="4" w:space="0" w:color="000000"/>
            </w:tcBorders>
            <w:shd w:val="clear" w:color="auto" w:fill="F3F3F3"/>
            <w:tcMar>
              <w:top w:w="0" w:type="dxa"/>
              <w:left w:w="0" w:type="dxa"/>
              <w:bottom w:w="0" w:type="dxa"/>
              <w:right w:w="0" w:type="dxa"/>
            </w:tcMar>
          </w:tcPr>
          <w:p w14:paraId="65F5CBBA" w14:textId="77777777" w:rsidR="00D015DD" w:rsidRPr="00FB052B" w:rsidRDefault="00D015DD" w:rsidP="009420A1">
            <w:pPr>
              <w:spacing w:before="120"/>
              <w:ind w:left="72"/>
              <w:rPr>
                <w:rFonts w:ascii="Arial" w:hAnsi="Arial" w:cs="Arial"/>
              </w:rPr>
            </w:pPr>
            <w:r w:rsidRPr="00FB052B">
              <w:rPr>
                <w:rFonts w:ascii="Arial" w:hAnsi="Arial" w:cs="Arial"/>
              </w:rPr>
              <w:t>Job Title</w:t>
            </w:r>
          </w:p>
        </w:tc>
        <w:tc>
          <w:tcPr>
            <w:tcW w:w="6933" w:type="dxa"/>
            <w:tcBorders>
              <w:top w:val="single" w:sz="4" w:space="0" w:color="000000"/>
              <w:left w:val="single" w:sz="4" w:space="0" w:color="000000"/>
              <w:bottom w:val="single" w:sz="4" w:space="0" w:color="000000"/>
              <w:right w:val="single" w:sz="18" w:space="0" w:color="000000"/>
            </w:tcBorders>
            <w:shd w:val="clear" w:color="auto" w:fill="FFFFFF"/>
            <w:tcMar>
              <w:top w:w="0" w:type="dxa"/>
              <w:left w:w="0" w:type="dxa"/>
              <w:bottom w:w="0" w:type="dxa"/>
              <w:right w:w="0" w:type="dxa"/>
            </w:tcMar>
          </w:tcPr>
          <w:p w14:paraId="65F5CBBB" w14:textId="77777777" w:rsidR="00D015DD" w:rsidRPr="00FB052B" w:rsidRDefault="00D015DD" w:rsidP="009420A1">
            <w:pPr>
              <w:spacing w:before="120"/>
              <w:jc w:val="both"/>
              <w:rPr>
                <w:rFonts w:ascii="Arial" w:hAnsi="Arial" w:cs="Arial"/>
              </w:rPr>
            </w:pPr>
          </w:p>
        </w:tc>
      </w:tr>
      <w:tr w:rsidR="00D015DD" w:rsidRPr="00FB052B" w14:paraId="65F5CBBF" w14:textId="77777777">
        <w:trPr>
          <w:cantSplit/>
          <w:trHeight w:val="290"/>
        </w:trPr>
        <w:tc>
          <w:tcPr>
            <w:tcW w:w="2941" w:type="dxa"/>
            <w:tcBorders>
              <w:top w:val="single" w:sz="4" w:space="0" w:color="000000"/>
              <w:left w:val="single" w:sz="18" w:space="0" w:color="000000"/>
              <w:bottom w:val="single" w:sz="18" w:space="0" w:color="000000"/>
              <w:right w:val="single" w:sz="4" w:space="0" w:color="000000"/>
            </w:tcBorders>
            <w:shd w:val="clear" w:color="auto" w:fill="F3F3F3"/>
            <w:tcMar>
              <w:top w:w="0" w:type="dxa"/>
              <w:left w:w="0" w:type="dxa"/>
              <w:bottom w:w="0" w:type="dxa"/>
              <w:right w:w="0" w:type="dxa"/>
            </w:tcMar>
          </w:tcPr>
          <w:p w14:paraId="65F5CBBD" w14:textId="77777777" w:rsidR="00D015DD" w:rsidRPr="00FB052B" w:rsidRDefault="00D015DD" w:rsidP="009420A1">
            <w:pPr>
              <w:spacing w:before="120"/>
              <w:ind w:left="72"/>
              <w:rPr>
                <w:rFonts w:ascii="Arial" w:hAnsi="Arial" w:cs="Arial"/>
              </w:rPr>
            </w:pPr>
            <w:r w:rsidRPr="00FB052B">
              <w:rPr>
                <w:rFonts w:ascii="Arial" w:hAnsi="Arial" w:cs="Arial"/>
              </w:rPr>
              <w:t>Relationship to applicant</w:t>
            </w:r>
          </w:p>
        </w:tc>
        <w:tc>
          <w:tcPr>
            <w:tcW w:w="6933" w:type="dxa"/>
            <w:tcBorders>
              <w:top w:val="single" w:sz="4" w:space="0" w:color="000000"/>
              <w:left w:val="single" w:sz="4" w:space="0" w:color="000000"/>
              <w:bottom w:val="single" w:sz="18" w:space="0" w:color="000000"/>
              <w:right w:val="single" w:sz="18" w:space="0" w:color="000000"/>
            </w:tcBorders>
            <w:shd w:val="clear" w:color="auto" w:fill="FFFFFF"/>
            <w:tcMar>
              <w:top w:w="0" w:type="dxa"/>
              <w:left w:w="0" w:type="dxa"/>
              <w:bottom w:w="0" w:type="dxa"/>
              <w:right w:w="0" w:type="dxa"/>
            </w:tcMar>
          </w:tcPr>
          <w:p w14:paraId="65F5CBBE" w14:textId="77777777" w:rsidR="00D015DD" w:rsidRPr="00FB052B" w:rsidRDefault="00D015DD" w:rsidP="009420A1">
            <w:pPr>
              <w:spacing w:before="120"/>
              <w:jc w:val="both"/>
              <w:rPr>
                <w:rFonts w:ascii="Arial" w:hAnsi="Arial" w:cs="Arial"/>
              </w:rPr>
            </w:pPr>
          </w:p>
        </w:tc>
      </w:tr>
    </w:tbl>
    <w:p w14:paraId="65F5CBC0" w14:textId="77777777" w:rsidR="00D015DD" w:rsidRPr="00FB052B" w:rsidRDefault="00D015DD" w:rsidP="00D015DD">
      <w:pPr>
        <w:pStyle w:val="FreeForm"/>
        <w:ind w:left="828"/>
        <w:rPr>
          <w:rFonts w:ascii="Arial" w:hAnsi="Arial" w:cs="Arial"/>
          <w:sz w:val="24"/>
          <w:szCs w:val="24"/>
          <w:lang w:val="en-US"/>
        </w:rPr>
      </w:pPr>
    </w:p>
    <w:p w14:paraId="65F5CBC1" w14:textId="77777777" w:rsidR="00D015DD" w:rsidRPr="00FB052B" w:rsidRDefault="00D015DD" w:rsidP="00D015DD">
      <w:pPr>
        <w:rPr>
          <w:rFonts w:ascii="Arial" w:hAnsi="Arial" w:cs="Arial"/>
        </w:rPr>
      </w:pPr>
    </w:p>
    <w:tbl>
      <w:tblPr>
        <w:tblpPr w:leftFromText="180" w:rightFromText="180" w:vertAnchor="text" w:horzAnchor="margin" w:tblpXSpec="center" w:tblpY="582"/>
        <w:tblW w:w="0" w:type="auto"/>
        <w:tblLayout w:type="fixed"/>
        <w:tblLook w:val="0000" w:firstRow="0" w:lastRow="0" w:firstColumn="0" w:lastColumn="0" w:noHBand="0" w:noVBand="0"/>
      </w:tblPr>
      <w:tblGrid>
        <w:gridCol w:w="5973"/>
        <w:gridCol w:w="956"/>
        <w:gridCol w:w="317"/>
        <w:gridCol w:w="2127"/>
        <w:gridCol w:w="284"/>
      </w:tblGrid>
      <w:tr w:rsidR="003E6AAA" w:rsidRPr="00FB052B" w14:paraId="65F5CBC7" w14:textId="77777777">
        <w:trPr>
          <w:cantSplit/>
          <w:trHeight w:val="280"/>
        </w:trPr>
        <w:tc>
          <w:tcPr>
            <w:tcW w:w="5973"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5F5CBC2" w14:textId="77777777" w:rsidR="003E6AAA" w:rsidRPr="00FB052B" w:rsidRDefault="003E6AAA" w:rsidP="00B11EA5">
            <w:pPr>
              <w:pStyle w:val="TableGrid1"/>
              <w:rPr>
                <w:rFonts w:ascii="Arial" w:hAnsi="Arial" w:cs="Arial"/>
                <w:sz w:val="22"/>
                <w:szCs w:val="22"/>
                <w:lang w:val="en-US"/>
              </w:rPr>
            </w:pPr>
            <w:r w:rsidRPr="00FB052B">
              <w:rPr>
                <w:rFonts w:ascii="Arial" w:hAnsi="Arial" w:cs="Arial"/>
                <w:sz w:val="22"/>
                <w:szCs w:val="22"/>
                <w:lang w:val="en-US"/>
              </w:rPr>
              <w:t xml:space="preserve">Please indicate if we can contact your referees prior </w:t>
            </w:r>
            <w:r w:rsidR="00B11EA5" w:rsidRPr="00FB052B">
              <w:rPr>
                <w:rFonts w:ascii="Arial" w:hAnsi="Arial" w:cs="Arial"/>
                <w:sz w:val="22"/>
                <w:szCs w:val="22"/>
                <w:lang w:val="en-US"/>
              </w:rPr>
              <w:t>to in</w:t>
            </w:r>
            <w:r w:rsidRPr="00FB052B">
              <w:rPr>
                <w:rFonts w:ascii="Arial" w:hAnsi="Arial" w:cs="Arial"/>
                <w:sz w:val="22"/>
                <w:szCs w:val="22"/>
                <w:lang w:val="en-US"/>
              </w:rPr>
              <w:t>terview</w:t>
            </w:r>
          </w:p>
        </w:tc>
        <w:tc>
          <w:tcPr>
            <w:tcW w:w="95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65F5CBC3" w14:textId="77777777" w:rsidR="003E6AAA" w:rsidRPr="00FB052B" w:rsidRDefault="003E6AAA" w:rsidP="003E6AAA">
            <w:pPr>
              <w:pStyle w:val="TableGrid1"/>
              <w:ind w:right="34" w:firstLine="175"/>
              <w:rPr>
                <w:rFonts w:ascii="Arial" w:hAnsi="Arial" w:cs="Arial"/>
                <w:sz w:val="22"/>
                <w:szCs w:val="22"/>
                <w:lang w:val="en-US"/>
              </w:rPr>
            </w:pPr>
            <w:r w:rsidRPr="00FB052B">
              <w:rPr>
                <w:rFonts w:ascii="Arial" w:hAnsi="Arial" w:cs="Arial"/>
                <w:sz w:val="22"/>
                <w:szCs w:val="22"/>
                <w:lang w:val="en-US"/>
              </w:rPr>
              <w:t>Yes:</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BC4" w14:textId="77777777" w:rsidR="003E6AAA" w:rsidRPr="00FB052B" w:rsidRDefault="00035E88" w:rsidP="003E6AAA">
            <w:pPr>
              <w:pStyle w:val="TableGrid1"/>
              <w:rPr>
                <w:rFonts w:ascii="Arial" w:hAnsi="Arial" w:cs="Arial"/>
                <w:sz w:val="22"/>
                <w:szCs w:val="22"/>
              </w:rPr>
            </w:pPr>
            <w:r w:rsidRPr="00FB052B">
              <w:rPr>
                <w:rFonts w:ascii="Arial" w:hAnsi="Arial" w:cs="Arial"/>
                <w:sz w:val="22"/>
                <w:szCs w:val="22"/>
              </w:rPr>
              <w:t xml:space="preserve"> </w:t>
            </w:r>
          </w:p>
        </w:tc>
        <w:tc>
          <w:tcPr>
            <w:tcW w:w="2127"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65F5CBC5" w14:textId="77777777" w:rsidR="003E6AAA" w:rsidRPr="00FB052B" w:rsidRDefault="00A05CB1" w:rsidP="003E6AAA">
            <w:pPr>
              <w:pStyle w:val="TableGrid1"/>
              <w:ind w:right="33" w:firstLine="1168"/>
              <w:rPr>
                <w:rFonts w:ascii="Arial" w:hAnsi="Arial" w:cs="Arial"/>
                <w:sz w:val="22"/>
                <w:szCs w:val="22"/>
                <w:lang w:val="en-US"/>
              </w:rPr>
            </w:pPr>
            <w:r w:rsidRPr="00FB052B">
              <w:rPr>
                <w:rFonts w:ascii="Arial" w:hAnsi="Arial" w:cs="Arial"/>
                <w:sz w:val="22"/>
                <w:szCs w:val="22"/>
                <w:lang w:val="en-US"/>
              </w:rPr>
              <w:t xml:space="preserve">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BC6" w14:textId="77777777" w:rsidR="003E6AAA" w:rsidRPr="00FB052B" w:rsidRDefault="003E6AAA" w:rsidP="003E6AAA">
            <w:pPr>
              <w:pStyle w:val="TableGrid1"/>
              <w:rPr>
                <w:rFonts w:ascii="Arial" w:hAnsi="Arial" w:cs="Arial"/>
                <w:sz w:val="22"/>
                <w:szCs w:val="22"/>
                <w:lang w:val="en-US"/>
              </w:rPr>
            </w:pPr>
          </w:p>
        </w:tc>
      </w:tr>
    </w:tbl>
    <w:p w14:paraId="65F5CBC8" w14:textId="77777777" w:rsidR="009420A1" w:rsidRPr="00FB052B" w:rsidRDefault="00074C1A" w:rsidP="009420A1">
      <w:pPr>
        <w:tabs>
          <w:tab w:val="left" w:pos="7920"/>
        </w:tabs>
        <w:spacing w:before="120"/>
        <w:rPr>
          <w:rFonts w:ascii="Arial" w:hAnsi="Arial" w:cs="Arial"/>
        </w:rPr>
      </w:pPr>
      <w:r w:rsidRPr="00FB052B">
        <w:rPr>
          <w:rFonts w:ascii="Arial" w:hAnsi="Arial" w:cs="Arial"/>
        </w:rPr>
        <w:br w:type="page"/>
      </w:r>
    </w:p>
    <w:p w14:paraId="65F5CBC9" w14:textId="77777777" w:rsidR="009420A1" w:rsidRPr="00FB052B" w:rsidRDefault="009420A1" w:rsidP="009420A1">
      <w:pPr>
        <w:tabs>
          <w:tab w:val="left" w:pos="7920"/>
        </w:tabs>
        <w:spacing w:before="120"/>
        <w:rPr>
          <w:rFonts w:ascii="Arial" w:hAnsi="Arial" w:cs="Arial"/>
        </w:rPr>
      </w:pPr>
    </w:p>
    <w:p w14:paraId="65F5CBCA" w14:textId="77777777" w:rsidR="009420A1" w:rsidRPr="00FB052B" w:rsidRDefault="009420A1" w:rsidP="009420A1">
      <w:pPr>
        <w:tabs>
          <w:tab w:val="left" w:pos="7920"/>
        </w:tabs>
        <w:spacing w:before="120"/>
        <w:rPr>
          <w:rFonts w:ascii="Arial" w:hAnsi="Arial" w:cs="Arial"/>
        </w:rPr>
      </w:pPr>
    </w:p>
    <w:p w14:paraId="65F5CBCB" w14:textId="77777777" w:rsidR="009420A1" w:rsidRPr="00FB052B" w:rsidRDefault="009420A1" w:rsidP="009420A1">
      <w:pPr>
        <w:tabs>
          <w:tab w:val="left" w:pos="7920"/>
        </w:tabs>
        <w:spacing w:before="120"/>
        <w:rPr>
          <w:rFonts w:ascii="Arial" w:hAnsi="Arial" w:cs="Arial"/>
        </w:rPr>
      </w:pPr>
    </w:p>
    <w:p w14:paraId="65F5CBCC" w14:textId="65A9BBD5" w:rsidR="00074C1A" w:rsidRPr="00FB052B" w:rsidRDefault="00074C1A" w:rsidP="009420A1">
      <w:pPr>
        <w:tabs>
          <w:tab w:val="left" w:pos="7920"/>
        </w:tabs>
        <w:spacing w:before="120"/>
        <w:rPr>
          <w:rFonts w:ascii="Arial" w:hAnsi="Arial" w:cs="Arial"/>
          <w:sz w:val="18"/>
        </w:rPr>
      </w:pPr>
      <w:r w:rsidRPr="00FB052B">
        <w:rPr>
          <w:rFonts w:ascii="Arial" w:hAnsi="Arial" w:cs="Arial"/>
          <w:b/>
          <w:u w:val="single"/>
        </w:rPr>
        <w:t>PART 2</w:t>
      </w:r>
      <w:r w:rsidRPr="00FB052B">
        <w:rPr>
          <w:rFonts w:ascii="Arial" w:hAnsi="Arial" w:cs="Arial"/>
          <w:sz w:val="18"/>
        </w:rPr>
        <w:tab/>
      </w:r>
      <w:r w:rsidR="000E0053" w:rsidRPr="00FB052B">
        <w:rPr>
          <w:rFonts w:ascii="Arial" w:hAnsi="Arial" w:cs="Arial"/>
          <w:sz w:val="18"/>
        </w:rPr>
        <w:t xml:space="preserve">  </w:t>
      </w:r>
    </w:p>
    <w:p w14:paraId="65F5CBCD" w14:textId="77777777" w:rsidR="00074C1A" w:rsidRPr="00FB052B" w:rsidRDefault="00074C1A" w:rsidP="000E0053">
      <w:pPr>
        <w:tabs>
          <w:tab w:val="left" w:pos="540"/>
        </w:tabs>
        <w:spacing w:before="120"/>
        <w:ind w:left="720"/>
        <w:rPr>
          <w:rFonts w:ascii="Arial" w:hAnsi="Arial" w:cs="Arial"/>
          <w:sz w:val="22"/>
          <w:szCs w:val="22"/>
        </w:rPr>
      </w:pPr>
      <w:r w:rsidRPr="00FB052B">
        <w:rPr>
          <w:rFonts w:ascii="Arial" w:hAnsi="Arial" w:cs="Arial"/>
          <w:sz w:val="22"/>
          <w:szCs w:val="22"/>
        </w:rPr>
        <w:t>This section will be separated from Part 1 on receipt.  Relevant contents may be verified prior to shortlisting but will not then be used for selection purposes.</w:t>
      </w:r>
    </w:p>
    <w:p w14:paraId="65F5CBCE" w14:textId="77777777" w:rsidR="00074C1A" w:rsidRPr="00FB052B" w:rsidRDefault="00074C1A">
      <w:pPr>
        <w:tabs>
          <w:tab w:val="left" w:pos="540"/>
        </w:tabs>
        <w:spacing w:before="120"/>
        <w:rPr>
          <w:rFonts w:ascii="Arial" w:hAnsi="Arial" w:cs="Arial"/>
          <w:sz w:val="22"/>
          <w:szCs w:val="22"/>
        </w:rPr>
      </w:pPr>
    </w:p>
    <w:p w14:paraId="65F5CBCF" w14:textId="77777777" w:rsidR="00074C1A" w:rsidRPr="005124D5" w:rsidRDefault="00074C1A" w:rsidP="000E0053">
      <w:pPr>
        <w:ind w:firstLine="720"/>
        <w:rPr>
          <w:rFonts w:ascii="Arial" w:hAnsi="Arial" w:cs="Arial"/>
          <w:b/>
          <w:sz w:val="22"/>
          <w:szCs w:val="22"/>
        </w:rPr>
      </w:pPr>
      <w:r w:rsidRPr="005124D5">
        <w:rPr>
          <w:rFonts w:ascii="Arial" w:hAnsi="Arial" w:cs="Arial"/>
          <w:b/>
          <w:sz w:val="22"/>
          <w:szCs w:val="22"/>
        </w:rPr>
        <w:t>EQUAL OPPORUNITIES MONITORING</w:t>
      </w:r>
    </w:p>
    <w:p w14:paraId="65F5CBD0" w14:textId="77777777" w:rsidR="000E0053" w:rsidRPr="00FB052B" w:rsidRDefault="000E0053" w:rsidP="000E0053">
      <w:pPr>
        <w:ind w:firstLine="720"/>
        <w:rPr>
          <w:rFonts w:ascii="Arial" w:hAnsi="Arial" w:cs="Arial"/>
          <w:sz w:val="22"/>
          <w:szCs w:val="22"/>
        </w:rPr>
      </w:pPr>
    </w:p>
    <w:p w14:paraId="65F5CBD1" w14:textId="77777777" w:rsidR="00074C1A" w:rsidRPr="00FB052B" w:rsidRDefault="00074C1A">
      <w:pPr>
        <w:ind w:left="720"/>
        <w:rPr>
          <w:rFonts w:ascii="Arial" w:hAnsi="Arial" w:cs="Arial"/>
          <w:sz w:val="22"/>
          <w:szCs w:val="22"/>
        </w:rPr>
      </w:pPr>
      <w:r w:rsidRPr="00FB052B">
        <w:rPr>
          <w:rFonts w:ascii="Arial" w:hAnsi="Arial" w:cs="Arial"/>
          <w:sz w:val="22"/>
          <w:szCs w:val="22"/>
        </w:rPr>
        <w:t>You are asked to complete the grid below for the purpose of monitoring applicants for employment by reference to the ethnic groups to which you belong. However, you are not obliged to do so.</w:t>
      </w:r>
    </w:p>
    <w:p w14:paraId="65F5CBD2" w14:textId="77777777" w:rsidR="008771B4" w:rsidRPr="00FB052B" w:rsidRDefault="008771B4">
      <w:pPr>
        <w:ind w:left="720"/>
        <w:rPr>
          <w:rFonts w:ascii="Arial" w:hAnsi="Arial" w:cs="Arial"/>
          <w:sz w:val="22"/>
          <w:szCs w:val="22"/>
        </w:rPr>
      </w:pPr>
    </w:p>
    <w:p w14:paraId="65F5CBD3" w14:textId="77777777" w:rsidR="008771B4" w:rsidRPr="00FB052B" w:rsidRDefault="008771B4">
      <w:pPr>
        <w:ind w:left="720"/>
        <w:rPr>
          <w:rFonts w:ascii="Arial" w:hAnsi="Arial" w:cs="Arial"/>
        </w:rPr>
      </w:pPr>
    </w:p>
    <w:tbl>
      <w:tblPr>
        <w:tblW w:w="0" w:type="auto"/>
        <w:jc w:val="center"/>
        <w:shd w:val="clear" w:color="auto" w:fill="FFFFFF"/>
        <w:tblLayout w:type="fixed"/>
        <w:tblLook w:val="0000" w:firstRow="0" w:lastRow="0" w:firstColumn="0" w:lastColumn="0" w:noHBand="0" w:noVBand="0"/>
      </w:tblPr>
      <w:tblGrid>
        <w:gridCol w:w="3118"/>
        <w:gridCol w:w="2835"/>
        <w:gridCol w:w="567"/>
      </w:tblGrid>
      <w:tr w:rsidR="00074C1A" w:rsidRPr="00FB052B" w14:paraId="65F5CBD6" w14:textId="77777777">
        <w:trPr>
          <w:cantSplit/>
          <w:trHeight w:val="338"/>
          <w:jc w:val="center"/>
        </w:trPr>
        <w:tc>
          <w:tcPr>
            <w:tcW w:w="5953" w:type="dxa"/>
            <w:gridSpan w:val="2"/>
            <w:tcBorders>
              <w:top w:val="single" w:sz="6" w:space="0" w:color="000000"/>
              <w:left w:val="single" w:sz="6" w:space="0" w:color="000000"/>
              <w:bottom w:val="single" w:sz="18" w:space="0" w:color="000000"/>
              <w:right w:val="single" w:sz="6" w:space="0" w:color="000000"/>
            </w:tcBorders>
            <w:shd w:val="clear" w:color="auto" w:fill="DBDBDB" w:themeFill="accent6" w:themeFillTint="33"/>
            <w:tcMar>
              <w:top w:w="0" w:type="dxa"/>
              <w:left w:w="0" w:type="dxa"/>
              <w:bottom w:w="0" w:type="dxa"/>
              <w:right w:w="0" w:type="dxa"/>
            </w:tcMar>
            <w:vAlign w:val="center"/>
          </w:tcPr>
          <w:p w14:paraId="65F5CBD4" w14:textId="77777777" w:rsidR="00074C1A" w:rsidRPr="00FB052B" w:rsidRDefault="00074C1A">
            <w:pPr>
              <w:rPr>
                <w:rFonts w:ascii="Arial" w:hAnsi="Arial" w:cs="Arial"/>
                <w:sz w:val="22"/>
                <w:szCs w:val="22"/>
              </w:rPr>
            </w:pPr>
            <w:r w:rsidRPr="00FB052B">
              <w:rPr>
                <w:rFonts w:ascii="Arial" w:hAnsi="Arial" w:cs="Arial"/>
                <w:sz w:val="22"/>
                <w:szCs w:val="22"/>
              </w:rPr>
              <w:t>Please mark the relevant box</w:t>
            </w:r>
          </w:p>
        </w:tc>
        <w:tc>
          <w:tcPr>
            <w:tcW w:w="567" w:type="dxa"/>
            <w:tcBorders>
              <w:top w:val="single" w:sz="6" w:space="0" w:color="000000"/>
              <w:left w:val="single" w:sz="6" w:space="0" w:color="000000"/>
              <w:bottom w:val="single" w:sz="18" w:space="0" w:color="000000"/>
              <w:right w:val="single" w:sz="6" w:space="0" w:color="000000"/>
            </w:tcBorders>
            <w:shd w:val="clear" w:color="auto" w:fill="DBDBDB" w:themeFill="accent6" w:themeFillTint="33"/>
            <w:tcMar>
              <w:top w:w="0" w:type="dxa"/>
              <w:left w:w="0" w:type="dxa"/>
              <w:bottom w:w="0" w:type="dxa"/>
              <w:right w:w="0" w:type="dxa"/>
            </w:tcMar>
            <w:vAlign w:val="center"/>
          </w:tcPr>
          <w:p w14:paraId="65F5CBD5" w14:textId="77777777" w:rsidR="00074C1A" w:rsidRPr="00FB052B" w:rsidRDefault="00074C1A">
            <w:pPr>
              <w:jc w:val="center"/>
              <w:rPr>
                <w:rFonts w:ascii="Arial" w:hAnsi="Arial" w:cs="Arial"/>
                <w:sz w:val="22"/>
                <w:szCs w:val="22"/>
              </w:rPr>
            </w:pPr>
            <w:r w:rsidRPr="00FB052B">
              <w:rPr>
                <w:rFonts w:ascii="Arial" w:hAnsi="Arial" w:cs="Arial"/>
                <w:sz w:val="22"/>
                <w:szCs w:val="22"/>
              </w:rPr>
              <w:t>X</w:t>
            </w:r>
          </w:p>
        </w:tc>
      </w:tr>
      <w:tr w:rsidR="00074C1A" w:rsidRPr="00FB052B" w14:paraId="65F5CBDA"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D7" w14:textId="77777777" w:rsidR="00074C1A" w:rsidRPr="00FB052B" w:rsidRDefault="00074C1A">
            <w:pPr>
              <w:rPr>
                <w:rFonts w:ascii="Arial" w:hAnsi="Arial" w:cs="Arial"/>
                <w:sz w:val="22"/>
                <w:szCs w:val="22"/>
              </w:rPr>
            </w:pPr>
            <w:r w:rsidRPr="00FB052B">
              <w:rPr>
                <w:rFonts w:ascii="Arial" w:hAnsi="Arial" w:cs="Arial"/>
                <w:sz w:val="22"/>
                <w:szCs w:val="22"/>
              </w:rPr>
              <w:t>White</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D8" w14:textId="77777777" w:rsidR="00074C1A" w:rsidRPr="00FB052B" w:rsidRDefault="00074C1A">
            <w:pPr>
              <w:rPr>
                <w:rFonts w:ascii="Arial" w:hAnsi="Arial" w:cs="Arial"/>
                <w:sz w:val="22"/>
                <w:szCs w:val="22"/>
              </w:rPr>
            </w:pPr>
            <w:r w:rsidRPr="00FB052B">
              <w:rPr>
                <w:rFonts w:ascii="Arial" w:hAnsi="Arial" w:cs="Arial"/>
                <w:sz w:val="22"/>
                <w:szCs w:val="22"/>
              </w:rPr>
              <w:t>British</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D9" w14:textId="77777777" w:rsidR="00074C1A" w:rsidRPr="00FB052B" w:rsidRDefault="00074C1A">
            <w:pPr>
              <w:rPr>
                <w:rFonts w:ascii="Arial" w:hAnsi="Arial" w:cs="Arial"/>
                <w:sz w:val="22"/>
                <w:szCs w:val="22"/>
              </w:rPr>
            </w:pPr>
          </w:p>
        </w:tc>
      </w:tr>
      <w:tr w:rsidR="00074C1A" w:rsidRPr="00FB052B" w14:paraId="65F5CBDE"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D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DC" w14:textId="77777777" w:rsidR="00074C1A" w:rsidRPr="00FB052B" w:rsidRDefault="00074C1A">
            <w:pPr>
              <w:rPr>
                <w:rFonts w:ascii="Arial" w:hAnsi="Arial" w:cs="Arial"/>
                <w:sz w:val="22"/>
                <w:szCs w:val="22"/>
              </w:rPr>
            </w:pPr>
            <w:r w:rsidRPr="00FB052B">
              <w:rPr>
                <w:rFonts w:ascii="Arial" w:hAnsi="Arial" w:cs="Arial"/>
                <w:sz w:val="22"/>
                <w:szCs w:val="22"/>
              </w:rPr>
              <w:t>Irish</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DD" w14:textId="77777777" w:rsidR="00074C1A" w:rsidRPr="00FB052B" w:rsidRDefault="00074C1A">
            <w:pPr>
              <w:rPr>
                <w:rFonts w:ascii="Arial" w:hAnsi="Arial" w:cs="Arial"/>
                <w:sz w:val="22"/>
                <w:szCs w:val="22"/>
              </w:rPr>
            </w:pPr>
          </w:p>
        </w:tc>
      </w:tr>
      <w:tr w:rsidR="00074C1A" w:rsidRPr="00FB052B" w14:paraId="65F5CBE2"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BDF"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BE0" w14:textId="77777777" w:rsidR="00074C1A" w:rsidRPr="00FB052B" w:rsidRDefault="00074C1A">
            <w:pPr>
              <w:rPr>
                <w:rFonts w:ascii="Arial" w:hAnsi="Arial" w:cs="Arial"/>
                <w:sz w:val="22"/>
                <w:szCs w:val="22"/>
              </w:rPr>
            </w:pPr>
            <w:r w:rsidRPr="00FB052B">
              <w:rPr>
                <w:rFonts w:ascii="Arial" w:hAnsi="Arial" w:cs="Arial"/>
                <w:sz w:val="22"/>
                <w:szCs w:val="22"/>
              </w:rPr>
              <w:t xml:space="preserve">Other White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BE1" w14:textId="77777777" w:rsidR="00074C1A" w:rsidRPr="00FB052B" w:rsidRDefault="00074C1A">
            <w:pPr>
              <w:rPr>
                <w:rFonts w:ascii="Arial" w:hAnsi="Arial" w:cs="Arial"/>
                <w:sz w:val="22"/>
                <w:szCs w:val="22"/>
              </w:rPr>
            </w:pPr>
          </w:p>
        </w:tc>
      </w:tr>
      <w:tr w:rsidR="00074C1A" w:rsidRPr="00FB052B" w14:paraId="65F5CBE6" w14:textId="77777777">
        <w:trPr>
          <w:cantSplit/>
          <w:trHeight w:val="255"/>
          <w:jc w:val="center"/>
        </w:trPr>
        <w:tc>
          <w:tcPr>
            <w:tcW w:w="3118" w:type="dxa"/>
            <w:tcBorders>
              <w:top w:val="single" w:sz="18" w:space="0" w:color="000000"/>
              <w:left w:val="single" w:sz="18" w:space="0" w:color="000000"/>
              <w:bottom w:val="single" w:sz="6" w:space="0" w:color="000000"/>
              <w:right w:val="single" w:sz="2" w:space="0" w:color="000000"/>
            </w:tcBorders>
            <w:shd w:val="clear" w:color="auto" w:fill="FFFFFF"/>
            <w:tcMar>
              <w:top w:w="0" w:type="dxa"/>
              <w:left w:w="0" w:type="dxa"/>
              <w:bottom w:w="0" w:type="dxa"/>
              <w:right w:w="0" w:type="dxa"/>
            </w:tcMar>
          </w:tcPr>
          <w:p w14:paraId="65F5CBE3" w14:textId="77777777" w:rsidR="00074C1A" w:rsidRPr="00FB052B" w:rsidRDefault="00074C1A">
            <w:pPr>
              <w:rPr>
                <w:rFonts w:ascii="Arial" w:hAnsi="Arial" w:cs="Arial"/>
                <w:sz w:val="22"/>
                <w:szCs w:val="22"/>
              </w:rPr>
            </w:pPr>
            <w:r w:rsidRPr="00FB052B">
              <w:rPr>
                <w:rFonts w:ascii="Arial" w:hAnsi="Arial" w:cs="Arial"/>
                <w:sz w:val="22"/>
                <w:szCs w:val="22"/>
              </w:rPr>
              <w:t>Mixed</w:t>
            </w:r>
          </w:p>
        </w:tc>
        <w:tc>
          <w:tcPr>
            <w:tcW w:w="2835" w:type="dxa"/>
            <w:tcBorders>
              <w:top w:val="single" w:sz="18" w:space="0" w:color="000000"/>
              <w:left w:val="single" w:sz="2" w:space="0" w:color="000000"/>
              <w:bottom w:val="single" w:sz="6" w:space="0" w:color="000000"/>
              <w:right w:val="single" w:sz="2" w:space="0" w:color="000000"/>
            </w:tcBorders>
            <w:shd w:val="clear" w:color="auto" w:fill="FFFFFF"/>
            <w:tcMar>
              <w:top w:w="0" w:type="dxa"/>
              <w:left w:w="0" w:type="dxa"/>
              <w:bottom w:w="0" w:type="dxa"/>
              <w:right w:w="0" w:type="dxa"/>
            </w:tcMar>
          </w:tcPr>
          <w:p w14:paraId="65F5CBE4" w14:textId="77777777" w:rsidR="00074C1A" w:rsidRPr="00FB052B" w:rsidRDefault="00074C1A">
            <w:pPr>
              <w:rPr>
                <w:rFonts w:ascii="Arial" w:hAnsi="Arial" w:cs="Arial"/>
                <w:sz w:val="22"/>
                <w:szCs w:val="22"/>
              </w:rPr>
            </w:pPr>
            <w:r w:rsidRPr="00FB052B">
              <w:rPr>
                <w:rFonts w:ascii="Arial" w:hAnsi="Arial" w:cs="Arial"/>
                <w:sz w:val="22"/>
                <w:szCs w:val="22"/>
              </w:rPr>
              <w:t>White and Black Caribbean</w:t>
            </w:r>
          </w:p>
        </w:tc>
        <w:tc>
          <w:tcPr>
            <w:tcW w:w="567" w:type="dxa"/>
            <w:tcBorders>
              <w:top w:val="single" w:sz="18" w:space="0" w:color="000000"/>
              <w:left w:val="single" w:sz="2" w:space="0" w:color="000000"/>
              <w:bottom w:val="single" w:sz="6" w:space="0" w:color="000000"/>
              <w:right w:val="single" w:sz="18" w:space="0" w:color="000000"/>
            </w:tcBorders>
            <w:shd w:val="clear" w:color="auto" w:fill="FFFFFF"/>
            <w:tcMar>
              <w:top w:w="0" w:type="dxa"/>
              <w:left w:w="0" w:type="dxa"/>
              <w:bottom w:w="0" w:type="dxa"/>
              <w:right w:w="0" w:type="dxa"/>
            </w:tcMar>
          </w:tcPr>
          <w:p w14:paraId="65F5CBE5" w14:textId="77777777" w:rsidR="00074C1A" w:rsidRPr="00FB052B" w:rsidRDefault="00074C1A">
            <w:pPr>
              <w:rPr>
                <w:rFonts w:ascii="Arial" w:hAnsi="Arial" w:cs="Arial"/>
                <w:sz w:val="22"/>
                <w:szCs w:val="22"/>
              </w:rPr>
            </w:pPr>
          </w:p>
        </w:tc>
      </w:tr>
      <w:tr w:rsidR="00074C1A" w:rsidRPr="00FB052B" w14:paraId="65F5CBEA"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E7"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E8" w14:textId="77777777" w:rsidR="00074C1A" w:rsidRPr="00FB052B" w:rsidRDefault="00074C1A">
            <w:pPr>
              <w:rPr>
                <w:rFonts w:ascii="Arial" w:hAnsi="Arial" w:cs="Arial"/>
                <w:sz w:val="22"/>
                <w:szCs w:val="22"/>
              </w:rPr>
            </w:pPr>
            <w:r w:rsidRPr="00FB052B">
              <w:rPr>
                <w:rFonts w:ascii="Arial" w:hAnsi="Arial" w:cs="Arial"/>
                <w:sz w:val="22"/>
                <w:szCs w:val="22"/>
              </w:rPr>
              <w:t>White and Black African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E9" w14:textId="77777777" w:rsidR="00074C1A" w:rsidRPr="00FB052B" w:rsidRDefault="00074C1A">
            <w:pPr>
              <w:rPr>
                <w:rFonts w:ascii="Arial" w:hAnsi="Arial" w:cs="Arial"/>
                <w:sz w:val="22"/>
                <w:szCs w:val="22"/>
              </w:rPr>
            </w:pPr>
          </w:p>
        </w:tc>
      </w:tr>
      <w:tr w:rsidR="00074C1A" w:rsidRPr="00FB052B" w14:paraId="65F5CBEE"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E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EC" w14:textId="77777777" w:rsidR="00074C1A" w:rsidRPr="00FB052B" w:rsidRDefault="00074C1A">
            <w:pPr>
              <w:rPr>
                <w:rFonts w:ascii="Arial" w:hAnsi="Arial" w:cs="Arial"/>
                <w:sz w:val="22"/>
                <w:szCs w:val="22"/>
              </w:rPr>
            </w:pPr>
            <w:r w:rsidRPr="00FB052B">
              <w:rPr>
                <w:rFonts w:ascii="Arial" w:hAnsi="Arial" w:cs="Arial"/>
                <w:sz w:val="22"/>
                <w:szCs w:val="22"/>
              </w:rPr>
              <w:t>White and Asian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ED" w14:textId="77777777" w:rsidR="00074C1A" w:rsidRPr="00FB052B" w:rsidRDefault="00074C1A">
            <w:pPr>
              <w:rPr>
                <w:rFonts w:ascii="Arial" w:hAnsi="Arial" w:cs="Arial"/>
                <w:sz w:val="22"/>
                <w:szCs w:val="22"/>
              </w:rPr>
            </w:pPr>
          </w:p>
        </w:tc>
      </w:tr>
      <w:tr w:rsidR="00074C1A" w:rsidRPr="00FB052B" w14:paraId="65F5CBF2"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BEF"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BF0" w14:textId="77777777" w:rsidR="00074C1A" w:rsidRPr="00FB052B" w:rsidRDefault="00074C1A">
            <w:pPr>
              <w:rPr>
                <w:rFonts w:ascii="Arial" w:hAnsi="Arial" w:cs="Arial"/>
                <w:sz w:val="22"/>
                <w:szCs w:val="22"/>
              </w:rPr>
            </w:pPr>
            <w:r w:rsidRPr="00FB052B">
              <w:rPr>
                <w:rFonts w:ascii="Arial" w:hAnsi="Arial" w:cs="Arial"/>
                <w:sz w:val="22"/>
                <w:szCs w:val="22"/>
              </w:rPr>
              <w:t xml:space="preserve">Other Mixed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BF1" w14:textId="77777777" w:rsidR="00074C1A" w:rsidRPr="00FB052B" w:rsidRDefault="00074C1A">
            <w:pPr>
              <w:rPr>
                <w:rFonts w:ascii="Arial" w:hAnsi="Arial" w:cs="Arial"/>
                <w:sz w:val="22"/>
                <w:szCs w:val="22"/>
              </w:rPr>
            </w:pPr>
          </w:p>
        </w:tc>
      </w:tr>
      <w:tr w:rsidR="00074C1A" w:rsidRPr="00FB052B" w14:paraId="65F5CBF6"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F3" w14:textId="77777777" w:rsidR="00074C1A" w:rsidRPr="00FB052B" w:rsidRDefault="00074C1A">
            <w:pPr>
              <w:rPr>
                <w:rFonts w:ascii="Arial" w:hAnsi="Arial" w:cs="Arial"/>
                <w:sz w:val="22"/>
                <w:szCs w:val="22"/>
              </w:rPr>
            </w:pPr>
            <w:r w:rsidRPr="00FB052B">
              <w:rPr>
                <w:rFonts w:ascii="Arial" w:hAnsi="Arial" w:cs="Arial"/>
                <w:sz w:val="22"/>
                <w:szCs w:val="22"/>
              </w:rPr>
              <w:t>Asian or Asian British</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F4" w14:textId="77777777" w:rsidR="00074C1A" w:rsidRPr="00FB052B" w:rsidRDefault="00074C1A">
            <w:pPr>
              <w:rPr>
                <w:rFonts w:ascii="Arial" w:hAnsi="Arial" w:cs="Arial"/>
                <w:sz w:val="22"/>
                <w:szCs w:val="22"/>
              </w:rPr>
            </w:pPr>
            <w:r w:rsidRPr="00FB052B">
              <w:rPr>
                <w:rFonts w:ascii="Arial" w:hAnsi="Arial" w:cs="Arial"/>
                <w:sz w:val="22"/>
                <w:szCs w:val="22"/>
              </w:rPr>
              <w:t>Indian</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F5" w14:textId="77777777" w:rsidR="00074C1A" w:rsidRPr="00FB052B" w:rsidRDefault="00074C1A">
            <w:pPr>
              <w:rPr>
                <w:rFonts w:ascii="Arial" w:hAnsi="Arial" w:cs="Arial"/>
                <w:sz w:val="22"/>
                <w:szCs w:val="22"/>
              </w:rPr>
            </w:pPr>
          </w:p>
        </w:tc>
      </w:tr>
      <w:tr w:rsidR="00074C1A" w:rsidRPr="00FB052B" w14:paraId="65F5CBFA"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F7"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F8" w14:textId="77777777" w:rsidR="00074C1A" w:rsidRPr="00FB052B" w:rsidRDefault="00074C1A">
            <w:pPr>
              <w:rPr>
                <w:rFonts w:ascii="Arial" w:hAnsi="Arial" w:cs="Arial"/>
                <w:sz w:val="22"/>
                <w:szCs w:val="22"/>
              </w:rPr>
            </w:pPr>
            <w:r w:rsidRPr="00FB052B">
              <w:rPr>
                <w:rFonts w:ascii="Arial" w:hAnsi="Arial" w:cs="Arial"/>
                <w:sz w:val="22"/>
                <w:szCs w:val="22"/>
              </w:rPr>
              <w:t>Pakistani</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F9" w14:textId="77777777" w:rsidR="00074C1A" w:rsidRPr="00FB052B" w:rsidRDefault="00074C1A">
            <w:pPr>
              <w:rPr>
                <w:rFonts w:ascii="Arial" w:hAnsi="Arial" w:cs="Arial"/>
                <w:sz w:val="22"/>
                <w:szCs w:val="22"/>
              </w:rPr>
            </w:pPr>
          </w:p>
        </w:tc>
      </w:tr>
      <w:tr w:rsidR="00074C1A" w:rsidRPr="00FB052B" w14:paraId="65F5CBFE"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BF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BFC" w14:textId="77777777" w:rsidR="00074C1A" w:rsidRPr="00FB052B" w:rsidRDefault="00074C1A">
            <w:pPr>
              <w:rPr>
                <w:rFonts w:ascii="Arial" w:hAnsi="Arial" w:cs="Arial"/>
                <w:sz w:val="22"/>
                <w:szCs w:val="22"/>
              </w:rPr>
            </w:pPr>
            <w:r w:rsidRPr="00FB052B">
              <w:rPr>
                <w:rFonts w:ascii="Arial" w:hAnsi="Arial" w:cs="Arial"/>
                <w:sz w:val="22"/>
                <w:szCs w:val="22"/>
              </w:rPr>
              <w:t>Bangladeshi</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BFD" w14:textId="77777777" w:rsidR="00074C1A" w:rsidRPr="00FB052B" w:rsidRDefault="00074C1A">
            <w:pPr>
              <w:rPr>
                <w:rFonts w:ascii="Arial" w:hAnsi="Arial" w:cs="Arial"/>
                <w:sz w:val="22"/>
                <w:szCs w:val="22"/>
              </w:rPr>
            </w:pPr>
          </w:p>
        </w:tc>
      </w:tr>
      <w:tr w:rsidR="00074C1A" w:rsidRPr="00FB052B" w14:paraId="65F5CC02"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BFF"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00" w14:textId="77777777" w:rsidR="00074C1A" w:rsidRPr="00FB052B" w:rsidRDefault="00074C1A">
            <w:pPr>
              <w:rPr>
                <w:rFonts w:ascii="Arial" w:hAnsi="Arial" w:cs="Arial"/>
                <w:sz w:val="22"/>
                <w:szCs w:val="22"/>
              </w:rPr>
            </w:pPr>
            <w:r w:rsidRPr="00FB052B">
              <w:rPr>
                <w:rFonts w:ascii="Arial" w:hAnsi="Arial" w:cs="Arial"/>
                <w:sz w:val="22"/>
                <w:szCs w:val="22"/>
              </w:rPr>
              <w:t>Other Asian</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01" w14:textId="77777777" w:rsidR="00074C1A" w:rsidRPr="00FB052B" w:rsidRDefault="00074C1A">
            <w:pPr>
              <w:rPr>
                <w:rFonts w:ascii="Arial" w:hAnsi="Arial" w:cs="Arial"/>
                <w:sz w:val="22"/>
                <w:szCs w:val="22"/>
              </w:rPr>
            </w:pPr>
          </w:p>
        </w:tc>
      </w:tr>
      <w:tr w:rsidR="00074C1A" w:rsidRPr="00FB052B" w14:paraId="65F5CC06"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C03" w14:textId="77777777" w:rsidR="00074C1A" w:rsidRPr="00FB052B" w:rsidRDefault="00074C1A">
            <w:pPr>
              <w:rPr>
                <w:rFonts w:ascii="Arial" w:hAnsi="Arial" w:cs="Arial"/>
                <w:sz w:val="22"/>
                <w:szCs w:val="22"/>
              </w:rPr>
            </w:pPr>
            <w:r w:rsidRPr="00FB052B">
              <w:rPr>
                <w:rFonts w:ascii="Arial" w:hAnsi="Arial" w:cs="Arial"/>
                <w:sz w:val="22"/>
                <w:szCs w:val="22"/>
              </w:rPr>
              <w:t>Black or Black British</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C04" w14:textId="77777777" w:rsidR="00074C1A" w:rsidRPr="00FB052B" w:rsidRDefault="00074C1A">
            <w:pPr>
              <w:rPr>
                <w:rFonts w:ascii="Arial" w:hAnsi="Arial" w:cs="Arial"/>
                <w:sz w:val="22"/>
                <w:szCs w:val="22"/>
              </w:rPr>
            </w:pPr>
            <w:r w:rsidRPr="00FB052B">
              <w:rPr>
                <w:rFonts w:ascii="Arial" w:hAnsi="Arial" w:cs="Arial"/>
                <w:sz w:val="22"/>
                <w:szCs w:val="22"/>
              </w:rPr>
              <w:t>Black Caribbean</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C05" w14:textId="77777777" w:rsidR="00074C1A" w:rsidRPr="00FB052B" w:rsidRDefault="00074C1A">
            <w:pPr>
              <w:rPr>
                <w:rFonts w:ascii="Arial" w:hAnsi="Arial" w:cs="Arial"/>
                <w:sz w:val="22"/>
                <w:szCs w:val="22"/>
              </w:rPr>
            </w:pPr>
          </w:p>
        </w:tc>
      </w:tr>
      <w:tr w:rsidR="00074C1A" w:rsidRPr="00FB052B" w14:paraId="65F5CC0A" w14:textId="77777777">
        <w:trPr>
          <w:cantSplit/>
          <w:trHeight w:val="285"/>
          <w:jc w:val="center"/>
        </w:trPr>
        <w:tc>
          <w:tcPr>
            <w:tcW w:w="3118" w:type="dxa"/>
            <w:tcBorders>
              <w:top w:val="single" w:sz="6"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C07"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C08" w14:textId="77777777" w:rsidR="00074C1A" w:rsidRPr="00FB052B" w:rsidRDefault="00074C1A">
            <w:pPr>
              <w:rPr>
                <w:rFonts w:ascii="Arial" w:hAnsi="Arial" w:cs="Arial"/>
                <w:sz w:val="22"/>
                <w:szCs w:val="22"/>
              </w:rPr>
            </w:pPr>
            <w:r w:rsidRPr="00FB052B">
              <w:rPr>
                <w:rFonts w:ascii="Arial" w:hAnsi="Arial" w:cs="Arial"/>
                <w:sz w:val="22"/>
                <w:szCs w:val="22"/>
              </w:rPr>
              <w:t>Black African</w:t>
            </w:r>
          </w:p>
        </w:tc>
        <w:tc>
          <w:tcPr>
            <w:tcW w:w="567" w:type="dxa"/>
            <w:tcBorders>
              <w:top w:val="single" w:sz="6"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C09" w14:textId="77777777" w:rsidR="00074C1A" w:rsidRPr="00FB052B" w:rsidRDefault="00074C1A">
            <w:pPr>
              <w:rPr>
                <w:rFonts w:ascii="Arial" w:hAnsi="Arial" w:cs="Arial"/>
                <w:sz w:val="22"/>
                <w:szCs w:val="22"/>
              </w:rPr>
            </w:pPr>
          </w:p>
        </w:tc>
      </w:tr>
      <w:tr w:rsidR="00074C1A" w:rsidRPr="00FB052B" w14:paraId="65F5CC0E"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C0B"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0C" w14:textId="77777777" w:rsidR="00074C1A" w:rsidRPr="00FB052B" w:rsidRDefault="00074C1A">
            <w:pPr>
              <w:rPr>
                <w:rFonts w:ascii="Arial" w:hAnsi="Arial" w:cs="Arial"/>
                <w:sz w:val="22"/>
                <w:szCs w:val="22"/>
              </w:rPr>
            </w:pPr>
            <w:r w:rsidRPr="00FB052B">
              <w:rPr>
                <w:rFonts w:ascii="Arial" w:hAnsi="Arial" w:cs="Arial"/>
                <w:sz w:val="22"/>
                <w:szCs w:val="22"/>
              </w:rPr>
              <w:t xml:space="preserve">Other Black </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0D" w14:textId="77777777" w:rsidR="00074C1A" w:rsidRPr="00FB052B" w:rsidRDefault="00074C1A">
            <w:pPr>
              <w:rPr>
                <w:rFonts w:ascii="Arial" w:hAnsi="Arial" w:cs="Arial"/>
                <w:sz w:val="22"/>
                <w:szCs w:val="22"/>
              </w:rPr>
            </w:pPr>
          </w:p>
        </w:tc>
      </w:tr>
      <w:tr w:rsidR="00074C1A" w:rsidRPr="00FB052B" w14:paraId="65F5CC12" w14:textId="77777777">
        <w:trPr>
          <w:cantSplit/>
          <w:trHeight w:val="255"/>
          <w:jc w:val="center"/>
        </w:trPr>
        <w:tc>
          <w:tcPr>
            <w:tcW w:w="3118" w:type="dxa"/>
            <w:tcBorders>
              <w:top w:val="single" w:sz="18" w:space="0" w:color="000000"/>
              <w:left w:val="single" w:sz="18" w:space="0" w:color="000000"/>
              <w:bottom w:val="single" w:sz="6" w:space="0" w:color="000000"/>
              <w:right w:val="single" w:sz="6" w:space="0" w:color="000000"/>
            </w:tcBorders>
            <w:shd w:val="clear" w:color="auto" w:fill="FFFFFF"/>
            <w:tcMar>
              <w:top w:w="0" w:type="dxa"/>
              <w:left w:w="0" w:type="dxa"/>
              <w:bottom w:w="0" w:type="dxa"/>
              <w:right w:w="0" w:type="dxa"/>
            </w:tcMar>
          </w:tcPr>
          <w:p w14:paraId="65F5CC0F" w14:textId="77777777" w:rsidR="00074C1A" w:rsidRPr="00FB052B" w:rsidRDefault="00074C1A">
            <w:pPr>
              <w:rPr>
                <w:rFonts w:ascii="Arial" w:hAnsi="Arial" w:cs="Arial"/>
                <w:sz w:val="22"/>
                <w:szCs w:val="22"/>
              </w:rPr>
            </w:pPr>
            <w:r w:rsidRPr="00FB052B">
              <w:rPr>
                <w:rFonts w:ascii="Arial" w:hAnsi="Arial" w:cs="Arial"/>
                <w:sz w:val="22"/>
                <w:szCs w:val="22"/>
              </w:rPr>
              <w:t>Chinese or other ethnic group</w:t>
            </w:r>
          </w:p>
        </w:tc>
        <w:tc>
          <w:tcPr>
            <w:tcW w:w="2835" w:type="dxa"/>
            <w:tcBorders>
              <w:top w:val="single" w:sz="18"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65F5CC10" w14:textId="77777777" w:rsidR="00074C1A" w:rsidRPr="00FB052B" w:rsidRDefault="00074C1A">
            <w:pPr>
              <w:rPr>
                <w:rFonts w:ascii="Arial" w:hAnsi="Arial" w:cs="Arial"/>
                <w:sz w:val="22"/>
                <w:szCs w:val="22"/>
              </w:rPr>
            </w:pPr>
            <w:r w:rsidRPr="00FB052B">
              <w:rPr>
                <w:rFonts w:ascii="Arial" w:hAnsi="Arial" w:cs="Arial"/>
                <w:sz w:val="22"/>
                <w:szCs w:val="22"/>
              </w:rPr>
              <w:t>Chinese</w:t>
            </w:r>
          </w:p>
        </w:tc>
        <w:tc>
          <w:tcPr>
            <w:tcW w:w="567" w:type="dxa"/>
            <w:tcBorders>
              <w:top w:val="single" w:sz="18" w:space="0" w:color="000000"/>
              <w:left w:val="single" w:sz="6" w:space="0" w:color="000000"/>
              <w:bottom w:val="single" w:sz="6" w:space="0" w:color="000000"/>
              <w:right w:val="single" w:sz="18" w:space="0" w:color="000000"/>
            </w:tcBorders>
            <w:shd w:val="clear" w:color="auto" w:fill="FFFFFF"/>
            <w:tcMar>
              <w:top w:w="0" w:type="dxa"/>
              <w:left w:w="0" w:type="dxa"/>
              <w:bottom w:w="0" w:type="dxa"/>
              <w:right w:w="0" w:type="dxa"/>
            </w:tcMar>
          </w:tcPr>
          <w:p w14:paraId="65F5CC11" w14:textId="77777777" w:rsidR="00074C1A" w:rsidRPr="00FB052B" w:rsidRDefault="00074C1A">
            <w:pPr>
              <w:rPr>
                <w:rFonts w:ascii="Arial" w:hAnsi="Arial" w:cs="Arial"/>
                <w:sz w:val="22"/>
                <w:szCs w:val="22"/>
              </w:rPr>
            </w:pPr>
          </w:p>
        </w:tc>
      </w:tr>
      <w:tr w:rsidR="00074C1A" w:rsidRPr="00FB052B" w14:paraId="65F5CC16" w14:textId="77777777">
        <w:trPr>
          <w:cantSplit/>
          <w:trHeight w:val="285"/>
          <w:jc w:val="center"/>
        </w:trPr>
        <w:tc>
          <w:tcPr>
            <w:tcW w:w="3118" w:type="dxa"/>
            <w:tcBorders>
              <w:top w:val="single" w:sz="6"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C13" w14:textId="77777777" w:rsidR="00074C1A" w:rsidRPr="00FB052B" w:rsidRDefault="00074C1A">
            <w:pPr>
              <w:rPr>
                <w:rFonts w:ascii="Arial" w:hAnsi="Arial" w:cs="Arial"/>
                <w:sz w:val="22"/>
                <w:szCs w:val="22"/>
              </w:rPr>
            </w:pPr>
          </w:p>
        </w:tc>
        <w:tc>
          <w:tcPr>
            <w:tcW w:w="2835" w:type="dxa"/>
            <w:tcBorders>
              <w:top w:val="single" w:sz="6"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14" w14:textId="77777777" w:rsidR="00074C1A" w:rsidRPr="00FB052B" w:rsidRDefault="00074C1A">
            <w:pPr>
              <w:rPr>
                <w:rFonts w:ascii="Arial" w:hAnsi="Arial" w:cs="Arial"/>
                <w:sz w:val="22"/>
                <w:szCs w:val="22"/>
              </w:rPr>
            </w:pPr>
            <w:r w:rsidRPr="00FB052B">
              <w:rPr>
                <w:rFonts w:ascii="Arial" w:hAnsi="Arial" w:cs="Arial"/>
                <w:sz w:val="22"/>
                <w:szCs w:val="22"/>
              </w:rPr>
              <w:t>Other ethnic group</w:t>
            </w:r>
          </w:p>
        </w:tc>
        <w:tc>
          <w:tcPr>
            <w:tcW w:w="567" w:type="dxa"/>
            <w:tcBorders>
              <w:top w:val="single" w:sz="6"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15" w14:textId="77777777" w:rsidR="00074C1A" w:rsidRPr="00FB052B" w:rsidRDefault="00074C1A">
            <w:pPr>
              <w:rPr>
                <w:rFonts w:ascii="Arial" w:hAnsi="Arial" w:cs="Arial"/>
                <w:sz w:val="22"/>
                <w:szCs w:val="22"/>
              </w:rPr>
            </w:pPr>
          </w:p>
        </w:tc>
      </w:tr>
      <w:tr w:rsidR="00074C1A" w:rsidRPr="00FB052B" w14:paraId="65F5CC1A" w14:textId="77777777">
        <w:trPr>
          <w:cantSplit/>
          <w:trHeight w:val="255"/>
          <w:jc w:val="center"/>
        </w:trPr>
        <w:tc>
          <w:tcPr>
            <w:tcW w:w="3118" w:type="dxa"/>
            <w:tcBorders>
              <w:top w:val="single" w:sz="18" w:space="0" w:color="000000"/>
              <w:left w:val="single" w:sz="18" w:space="0" w:color="000000"/>
              <w:bottom w:val="single" w:sz="18" w:space="0" w:color="000000"/>
              <w:right w:val="single" w:sz="6" w:space="0" w:color="000000"/>
            </w:tcBorders>
            <w:shd w:val="clear" w:color="auto" w:fill="FFFFFF"/>
            <w:tcMar>
              <w:top w:w="0" w:type="dxa"/>
              <w:left w:w="0" w:type="dxa"/>
              <w:bottom w:w="0" w:type="dxa"/>
              <w:right w:w="0" w:type="dxa"/>
            </w:tcMar>
          </w:tcPr>
          <w:p w14:paraId="65F5CC17" w14:textId="77777777" w:rsidR="00074C1A" w:rsidRPr="00FB052B" w:rsidRDefault="00074C1A">
            <w:pPr>
              <w:rPr>
                <w:rFonts w:ascii="Arial" w:hAnsi="Arial" w:cs="Arial"/>
                <w:sz w:val="22"/>
                <w:szCs w:val="22"/>
              </w:rPr>
            </w:pPr>
            <w:r w:rsidRPr="00FB052B">
              <w:rPr>
                <w:rFonts w:ascii="Arial" w:hAnsi="Arial" w:cs="Arial"/>
                <w:sz w:val="22"/>
                <w:szCs w:val="22"/>
              </w:rPr>
              <w:t>Do not wish to be recorded</w:t>
            </w:r>
          </w:p>
        </w:tc>
        <w:tc>
          <w:tcPr>
            <w:tcW w:w="2835" w:type="dxa"/>
            <w:tcBorders>
              <w:top w:val="single" w:sz="18" w:space="0" w:color="000000"/>
              <w:left w:val="single" w:sz="6" w:space="0" w:color="000000"/>
              <w:bottom w:val="single" w:sz="18" w:space="0" w:color="000000"/>
              <w:right w:val="single" w:sz="6" w:space="0" w:color="000000"/>
            </w:tcBorders>
            <w:shd w:val="clear" w:color="auto" w:fill="FFFFFF"/>
            <w:tcMar>
              <w:top w:w="0" w:type="dxa"/>
              <w:left w:w="0" w:type="dxa"/>
              <w:bottom w:w="0" w:type="dxa"/>
              <w:right w:w="0" w:type="dxa"/>
            </w:tcMar>
          </w:tcPr>
          <w:p w14:paraId="65F5CC18" w14:textId="77777777" w:rsidR="00074C1A" w:rsidRPr="00FB052B" w:rsidRDefault="00074C1A">
            <w:pPr>
              <w:rPr>
                <w:rFonts w:ascii="Arial" w:hAnsi="Arial" w:cs="Arial"/>
                <w:sz w:val="22"/>
                <w:szCs w:val="22"/>
              </w:rPr>
            </w:pPr>
          </w:p>
        </w:tc>
        <w:tc>
          <w:tcPr>
            <w:tcW w:w="567" w:type="dxa"/>
            <w:tcBorders>
              <w:top w:val="single" w:sz="18" w:space="0" w:color="000000"/>
              <w:left w:val="single" w:sz="6" w:space="0" w:color="000000"/>
              <w:bottom w:val="single" w:sz="18" w:space="0" w:color="000000"/>
              <w:right w:val="single" w:sz="18" w:space="0" w:color="000000"/>
            </w:tcBorders>
            <w:shd w:val="clear" w:color="auto" w:fill="FFFFFF"/>
            <w:tcMar>
              <w:top w:w="0" w:type="dxa"/>
              <w:left w:w="0" w:type="dxa"/>
              <w:bottom w:w="0" w:type="dxa"/>
              <w:right w:w="0" w:type="dxa"/>
            </w:tcMar>
          </w:tcPr>
          <w:p w14:paraId="65F5CC19" w14:textId="77777777" w:rsidR="00074C1A" w:rsidRPr="00FB052B" w:rsidRDefault="00074C1A">
            <w:pPr>
              <w:rPr>
                <w:rFonts w:ascii="Arial" w:hAnsi="Arial" w:cs="Arial"/>
                <w:sz w:val="22"/>
                <w:szCs w:val="22"/>
              </w:rPr>
            </w:pPr>
          </w:p>
        </w:tc>
      </w:tr>
    </w:tbl>
    <w:p w14:paraId="65F5CC1B" w14:textId="77777777" w:rsidR="00074C1A" w:rsidRPr="00FB052B" w:rsidRDefault="00074C1A">
      <w:pPr>
        <w:pStyle w:val="FreeForm"/>
        <w:jc w:val="center"/>
        <w:rPr>
          <w:rFonts w:ascii="Arial" w:hAnsi="Arial" w:cs="Arial"/>
          <w:sz w:val="24"/>
          <w:szCs w:val="24"/>
          <w:lang w:val="en-US"/>
        </w:rPr>
      </w:pPr>
    </w:p>
    <w:p w14:paraId="65F5CC1C" w14:textId="77777777" w:rsidR="008771B4" w:rsidRPr="005124D5" w:rsidRDefault="008771B4">
      <w:pPr>
        <w:rPr>
          <w:rFonts w:ascii="Arial" w:hAnsi="Arial" w:cs="Arial"/>
          <w:b/>
        </w:rPr>
      </w:pPr>
    </w:p>
    <w:p w14:paraId="65F5CC1D" w14:textId="3B97C5AD" w:rsidR="00074C1A" w:rsidRDefault="00074C1A" w:rsidP="000E0053">
      <w:pPr>
        <w:ind w:firstLine="720"/>
        <w:rPr>
          <w:rFonts w:ascii="Arial" w:hAnsi="Arial" w:cs="Arial"/>
          <w:b/>
          <w:sz w:val="22"/>
          <w:szCs w:val="22"/>
        </w:rPr>
      </w:pPr>
      <w:r w:rsidRPr="005124D5">
        <w:rPr>
          <w:rFonts w:ascii="Arial" w:hAnsi="Arial" w:cs="Arial"/>
          <w:b/>
          <w:sz w:val="22"/>
          <w:szCs w:val="22"/>
        </w:rPr>
        <w:t>DISABILITY</w:t>
      </w:r>
    </w:p>
    <w:p w14:paraId="48875BE2" w14:textId="77777777" w:rsidR="005124D5" w:rsidRPr="005124D5" w:rsidRDefault="005124D5" w:rsidP="000E0053">
      <w:pPr>
        <w:ind w:firstLine="720"/>
        <w:rPr>
          <w:rFonts w:ascii="Arial" w:hAnsi="Arial" w:cs="Arial"/>
          <w:b/>
          <w:sz w:val="22"/>
          <w:szCs w:val="22"/>
        </w:rPr>
      </w:pPr>
    </w:p>
    <w:p w14:paraId="65F5CC1E" w14:textId="77777777" w:rsidR="00074C1A" w:rsidRPr="00FB052B" w:rsidRDefault="00074C1A">
      <w:pPr>
        <w:ind w:left="720"/>
        <w:rPr>
          <w:rFonts w:ascii="Arial" w:hAnsi="Arial" w:cs="Arial"/>
          <w:sz w:val="22"/>
          <w:szCs w:val="22"/>
        </w:rPr>
      </w:pPr>
      <w:r w:rsidRPr="00FB052B">
        <w:rPr>
          <w:rFonts w:ascii="Arial" w:hAnsi="Arial" w:cs="Arial"/>
          <w:sz w:val="22"/>
          <w:szCs w:val="22"/>
        </w:rPr>
        <w:t xml:space="preserve">The Disability Discrimination Act 1995 defines a disability as a physical or mental impairment which has a substantial and long term adverse effect on your ability to carry out normal day to day activities. An amendment in 2005 means certain conditions are also covered at the point of diagnosis, not when they begin to affect day to day activities. </w:t>
      </w:r>
    </w:p>
    <w:p w14:paraId="65F5CC1F" w14:textId="77777777" w:rsidR="000E0053" w:rsidRPr="00FB052B" w:rsidRDefault="000E0053">
      <w:pPr>
        <w:ind w:left="720"/>
        <w:rPr>
          <w:rFonts w:ascii="Arial" w:hAnsi="Arial" w:cs="Arial"/>
          <w:sz w:val="22"/>
          <w:szCs w:val="22"/>
        </w:rPr>
      </w:pPr>
    </w:p>
    <w:tbl>
      <w:tblPr>
        <w:tblW w:w="0" w:type="auto"/>
        <w:jc w:val="center"/>
        <w:tblLayout w:type="fixed"/>
        <w:tblLook w:val="0000" w:firstRow="0" w:lastRow="0" w:firstColumn="0" w:lastColumn="0" w:noHBand="0" w:noVBand="0"/>
      </w:tblPr>
      <w:tblGrid>
        <w:gridCol w:w="5689"/>
        <w:gridCol w:w="956"/>
        <w:gridCol w:w="317"/>
        <w:gridCol w:w="2127"/>
        <w:gridCol w:w="284"/>
      </w:tblGrid>
      <w:tr w:rsidR="00074C1A" w:rsidRPr="00FB052B" w14:paraId="65F5CC25" w14:textId="77777777">
        <w:trPr>
          <w:cantSplit/>
          <w:trHeight w:val="280"/>
          <w:jc w:val="center"/>
        </w:trPr>
        <w:tc>
          <w:tcPr>
            <w:tcW w:w="5689" w:type="dxa"/>
            <w:tcBorders>
              <w:top w:val="none" w:sz="16" w:space="0" w:color="000000"/>
              <w:left w:val="none" w:sz="16" w:space="0" w:color="000000"/>
              <w:bottom w:val="none" w:sz="16" w:space="0" w:color="000000"/>
              <w:right w:val="none" w:sz="16" w:space="0" w:color="000000"/>
            </w:tcBorders>
            <w:shd w:val="clear" w:color="auto" w:fill="auto"/>
            <w:tcMar>
              <w:top w:w="0" w:type="dxa"/>
              <w:left w:w="0" w:type="dxa"/>
              <w:bottom w:w="0" w:type="dxa"/>
              <w:right w:w="0" w:type="dxa"/>
            </w:tcMar>
          </w:tcPr>
          <w:p w14:paraId="65F5CC20" w14:textId="77777777" w:rsidR="00074C1A" w:rsidRPr="00FB052B" w:rsidRDefault="00074C1A" w:rsidP="000E0053">
            <w:pPr>
              <w:pStyle w:val="TableGrid1"/>
              <w:rPr>
                <w:rFonts w:ascii="Arial" w:hAnsi="Arial" w:cs="Arial"/>
                <w:sz w:val="22"/>
                <w:szCs w:val="22"/>
                <w:lang w:val="en-US"/>
              </w:rPr>
            </w:pPr>
            <w:r w:rsidRPr="00FB052B">
              <w:rPr>
                <w:rFonts w:ascii="Arial" w:hAnsi="Arial" w:cs="Arial"/>
                <w:sz w:val="22"/>
                <w:szCs w:val="22"/>
                <w:lang w:val="en-US"/>
              </w:rPr>
              <w:t xml:space="preserve">Do you consider yourself to be </w:t>
            </w:r>
            <w:r w:rsidR="000E0053" w:rsidRPr="00FB052B">
              <w:rPr>
                <w:rFonts w:ascii="Arial" w:hAnsi="Arial" w:cs="Arial"/>
                <w:sz w:val="22"/>
                <w:szCs w:val="22"/>
                <w:lang w:val="en-US"/>
              </w:rPr>
              <w:t>disabled?</w:t>
            </w:r>
          </w:p>
        </w:tc>
        <w:tc>
          <w:tcPr>
            <w:tcW w:w="956" w:type="dxa"/>
            <w:tcBorders>
              <w:top w:val="none" w:sz="16" w:space="0" w:color="000000"/>
              <w:left w:val="none" w:sz="16" w:space="0" w:color="000000"/>
              <w:bottom w:val="none" w:sz="16" w:space="0" w:color="000000"/>
              <w:right w:val="single" w:sz="4" w:space="0" w:color="000000"/>
            </w:tcBorders>
            <w:shd w:val="clear" w:color="auto" w:fill="auto"/>
            <w:tcMar>
              <w:top w:w="0" w:type="dxa"/>
              <w:left w:w="0" w:type="dxa"/>
              <w:bottom w:w="0" w:type="dxa"/>
              <w:right w:w="0" w:type="dxa"/>
            </w:tcMar>
          </w:tcPr>
          <w:p w14:paraId="65F5CC21" w14:textId="77777777" w:rsidR="00074C1A" w:rsidRPr="00FB052B" w:rsidRDefault="00074C1A">
            <w:pPr>
              <w:pStyle w:val="TableGrid1"/>
              <w:ind w:right="34" w:firstLine="175"/>
              <w:rPr>
                <w:rFonts w:ascii="Arial" w:hAnsi="Arial" w:cs="Arial"/>
                <w:sz w:val="22"/>
                <w:szCs w:val="22"/>
                <w:lang w:val="en-US"/>
              </w:rPr>
            </w:pPr>
            <w:r w:rsidRPr="00FB052B">
              <w:rPr>
                <w:rFonts w:ascii="Arial" w:hAnsi="Arial" w:cs="Arial"/>
                <w:sz w:val="22"/>
                <w:szCs w:val="22"/>
                <w:lang w:val="en-US"/>
              </w:rPr>
              <w:t>Yes:</w:t>
            </w:r>
          </w:p>
        </w:tc>
        <w:tc>
          <w:tcPr>
            <w:tcW w:w="31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C22" w14:textId="77777777" w:rsidR="00074C1A" w:rsidRPr="00FB052B" w:rsidRDefault="00074C1A">
            <w:pPr>
              <w:pStyle w:val="TableGrid1"/>
              <w:rPr>
                <w:rFonts w:ascii="Arial" w:hAnsi="Arial" w:cs="Arial"/>
                <w:sz w:val="22"/>
                <w:szCs w:val="22"/>
              </w:rPr>
            </w:pPr>
          </w:p>
        </w:tc>
        <w:tc>
          <w:tcPr>
            <w:tcW w:w="2127" w:type="dxa"/>
            <w:tcBorders>
              <w:top w:val="none" w:sz="16" w:space="0" w:color="000000"/>
              <w:left w:val="single" w:sz="4" w:space="0" w:color="000000"/>
              <w:bottom w:val="none" w:sz="16" w:space="0" w:color="000000"/>
              <w:right w:val="single" w:sz="4" w:space="0" w:color="000000"/>
            </w:tcBorders>
            <w:shd w:val="clear" w:color="auto" w:fill="auto"/>
            <w:tcMar>
              <w:top w:w="0" w:type="dxa"/>
              <w:left w:w="0" w:type="dxa"/>
              <w:bottom w:w="0" w:type="dxa"/>
              <w:right w:w="0" w:type="dxa"/>
            </w:tcMar>
          </w:tcPr>
          <w:p w14:paraId="65F5CC23" w14:textId="77777777" w:rsidR="00074C1A" w:rsidRPr="00FB052B" w:rsidRDefault="00074C1A">
            <w:pPr>
              <w:pStyle w:val="TableGrid1"/>
              <w:ind w:right="33" w:firstLine="1168"/>
              <w:rPr>
                <w:rFonts w:ascii="Arial" w:hAnsi="Arial" w:cs="Arial"/>
                <w:sz w:val="22"/>
                <w:szCs w:val="22"/>
                <w:lang w:val="en-US"/>
              </w:rPr>
            </w:pPr>
            <w:r w:rsidRPr="00FB052B">
              <w:rPr>
                <w:rFonts w:ascii="Arial" w:hAnsi="Arial" w:cs="Arial"/>
                <w:sz w:val="22"/>
                <w:szCs w:val="22"/>
                <w:lang w:val="en-US"/>
              </w:rPr>
              <w:t>No:</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F5CC24" w14:textId="77777777" w:rsidR="00074C1A" w:rsidRPr="00FB052B" w:rsidRDefault="00074C1A">
            <w:pPr>
              <w:pStyle w:val="TableGrid1"/>
              <w:rPr>
                <w:rFonts w:ascii="Arial" w:hAnsi="Arial" w:cs="Arial"/>
                <w:sz w:val="22"/>
                <w:szCs w:val="22"/>
                <w:lang w:val="en-US"/>
              </w:rPr>
            </w:pPr>
          </w:p>
        </w:tc>
      </w:tr>
    </w:tbl>
    <w:p w14:paraId="65F5CC26" w14:textId="77777777" w:rsidR="00074C1A" w:rsidRPr="00FB052B" w:rsidRDefault="00074C1A">
      <w:pPr>
        <w:pStyle w:val="FreeForm"/>
        <w:ind w:left="720"/>
        <w:rPr>
          <w:rFonts w:ascii="Arial" w:hAnsi="Arial" w:cs="Arial"/>
          <w:sz w:val="22"/>
          <w:szCs w:val="22"/>
          <w:lang w:val="en-US"/>
        </w:rPr>
      </w:pPr>
    </w:p>
    <w:p w14:paraId="65F5CC27" w14:textId="77777777" w:rsidR="00074C1A" w:rsidRPr="00FB052B" w:rsidRDefault="00074C1A">
      <w:pPr>
        <w:ind w:left="720"/>
        <w:jc w:val="both"/>
        <w:rPr>
          <w:rFonts w:ascii="Arial" w:hAnsi="Arial" w:cs="Arial"/>
          <w:sz w:val="22"/>
          <w:szCs w:val="22"/>
        </w:rPr>
      </w:pPr>
      <w:r w:rsidRPr="00FB052B">
        <w:rPr>
          <w:rFonts w:ascii="Arial" w:hAnsi="Arial" w:cs="Arial"/>
          <w:sz w:val="22"/>
          <w:szCs w:val="22"/>
        </w:rPr>
        <w:t xml:space="preserve">Are there any considerations in relation to any of the information that you have provided in this form that we should take into account for making interview or assessment arrangements? </w:t>
      </w:r>
    </w:p>
    <w:p w14:paraId="65F5CC28" w14:textId="77777777" w:rsidR="00074C1A" w:rsidRPr="00FB052B" w:rsidRDefault="00074C1A">
      <w:pPr>
        <w:jc w:val="both"/>
        <w:rPr>
          <w:rFonts w:ascii="Arial" w:hAnsi="Arial" w:cs="Arial"/>
          <w:sz w:val="22"/>
          <w:szCs w:val="22"/>
        </w:rPr>
      </w:pPr>
    </w:p>
    <w:tbl>
      <w:tblPr>
        <w:tblW w:w="0" w:type="auto"/>
        <w:tblInd w:w="732" w:type="dxa"/>
        <w:shd w:val="clear" w:color="auto" w:fill="FFFFFF"/>
        <w:tblLayout w:type="fixed"/>
        <w:tblLook w:val="0000" w:firstRow="0" w:lastRow="0" w:firstColumn="0" w:lastColumn="0" w:noHBand="0" w:noVBand="0"/>
      </w:tblPr>
      <w:tblGrid>
        <w:gridCol w:w="9631"/>
      </w:tblGrid>
      <w:tr w:rsidR="00074C1A" w:rsidRPr="00FB052B" w14:paraId="65F5CC2A" w14:textId="77777777">
        <w:trPr>
          <w:cantSplit/>
          <w:trHeight w:val="1155"/>
        </w:trPr>
        <w:tc>
          <w:tcPr>
            <w:tcW w:w="9631" w:type="dxa"/>
            <w:tcBorders>
              <w:top w:val="single" w:sz="18" w:space="0" w:color="000000"/>
              <w:left w:val="single" w:sz="18" w:space="0" w:color="000000"/>
              <w:bottom w:val="single" w:sz="18" w:space="0" w:color="000000"/>
              <w:right w:val="single" w:sz="18" w:space="0" w:color="000000"/>
            </w:tcBorders>
            <w:shd w:val="clear" w:color="auto" w:fill="FFFFFF"/>
            <w:tcMar>
              <w:top w:w="0" w:type="dxa"/>
              <w:left w:w="0" w:type="dxa"/>
              <w:bottom w:w="0" w:type="dxa"/>
              <w:right w:w="0" w:type="dxa"/>
            </w:tcMar>
          </w:tcPr>
          <w:p w14:paraId="65F5CC29" w14:textId="77777777" w:rsidR="00074C1A" w:rsidRPr="00FB052B" w:rsidRDefault="00074C1A">
            <w:pPr>
              <w:tabs>
                <w:tab w:val="left" w:pos="540"/>
              </w:tabs>
              <w:spacing w:before="120"/>
              <w:rPr>
                <w:rFonts w:ascii="Arial" w:hAnsi="Arial" w:cs="Arial"/>
              </w:rPr>
            </w:pPr>
          </w:p>
        </w:tc>
      </w:tr>
    </w:tbl>
    <w:p w14:paraId="65F5CC2B" w14:textId="77777777" w:rsidR="00074C1A" w:rsidRPr="00FB052B" w:rsidRDefault="00074C1A">
      <w:pPr>
        <w:pStyle w:val="FreeForm"/>
        <w:ind w:left="817"/>
        <w:rPr>
          <w:rFonts w:ascii="Arial" w:hAnsi="Arial" w:cs="Arial"/>
          <w:sz w:val="18"/>
          <w:lang w:val="en-US"/>
        </w:rPr>
      </w:pPr>
    </w:p>
    <w:p w14:paraId="65F5CC2C" w14:textId="77777777" w:rsidR="00074C1A" w:rsidRPr="00FB052B" w:rsidRDefault="00074C1A">
      <w:pPr>
        <w:jc w:val="both"/>
        <w:rPr>
          <w:rFonts w:ascii="Arial" w:hAnsi="Arial" w:cs="Arial"/>
          <w:sz w:val="18"/>
        </w:rPr>
      </w:pPr>
    </w:p>
    <w:p w14:paraId="65F5CC2D" w14:textId="77777777" w:rsidR="00074C1A" w:rsidRPr="00FB052B" w:rsidRDefault="00074C1A">
      <w:pPr>
        <w:jc w:val="both"/>
        <w:rPr>
          <w:rFonts w:ascii="Arial" w:hAnsi="Arial" w:cs="Arial"/>
          <w:sz w:val="18"/>
        </w:rPr>
      </w:pPr>
    </w:p>
    <w:p w14:paraId="65F5CC2E" w14:textId="77777777" w:rsidR="00074C1A" w:rsidRPr="00FB052B" w:rsidRDefault="008771B4">
      <w:pPr>
        <w:rPr>
          <w:rFonts w:ascii="Arial" w:hAnsi="Arial" w:cs="Arial"/>
          <w:sz w:val="18"/>
        </w:rPr>
      </w:pPr>
      <w:r w:rsidRPr="00FB052B">
        <w:rPr>
          <w:rFonts w:ascii="Arial" w:hAnsi="Arial" w:cs="Arial"/>
          <w:sz w:val="18"/>
        </w:rPr>
        <w:br w:type="page"/>
      </w:r>
    </w:p>
    <w:p w14:paraId="65F5CC2F" w14:textId="77777777" w:rsidR="00DF7C1B" w:rsidRPr="00FB052B" w:rsidRDefault="00DF7C1B">
      <w:pPr>
        <w:rPr>
          <w:rFonts w:ascii="Arial" w:hAnsi="Arial" w:cs="Arial"/>
          <w:sz w:val="18"/>
        </w:rPr>
        <w:sectPr w:rsidR="00DF7C1B" w:rsidRPr="00FB052B">
          <w:headerReference w:type="even" r:id="rId12"/>
          <w:headerReference w:type="default" r:id="rId13"/>
          <w:footerReference w:type="even" r:id="rId14"/>
          <w:footerReference w:type="default" r:id="rId15"/>
          <w:pgSz w:w="11900" w:h="16840"/>
          <w:pgMar w:top="720" w:right="576" w:bottom="568" w:left="576" w:header="283" w:footer="432" w:gutter="0"/>
          <w:cols w:space="720"/>
          <w:docGrid w:linePitch="326"/>
        </w:sectPr>
      </w:pPr>
    </w:p>
    <w:p w14:paraId="65F5CC30" w14:textId="77777777" w:rsidR="00074C1A" w:rsidRPr="00FB052B" w:rsidRDefault="00074C1A">
      <w:pPr>
        <w:rPr>
          <w:rFonts w:ascii="Arial" w:hAnsi="Arial" w:cs="Arial"/>
          <w:sz w:val="18"/>
        </w:rPr>
      </w:pPr>
    </w:p>
    <w:p w14:paraId="65F5CC31" w14:textId="77777777" w:rsidR="000E0053" w:rsidRPr="00FB052B" w:rsidRDefault="000E0053" w:rsidP="000E0053">
      <w:pPr>
        <w:ind w:firstLine="720"/>
        <w:rPr>
          <w:rFonts w:ascii="Arial" w:hAnsi="Arial" w:cs="Arial"/>
          <w:sz w:val="22"/>
          <w:szCs w:val="22"/>
        </w:rPr>
      </w:pPr>
    </w:p>
    <w:p w14:paraId="65F5CC32" w14:textId="77777777" w:rsidR="009420A1" w:rsidRPr="00FB052B" w:rsidRDefault="009420A1" w:rsidP="00DF7C1B">
      <w:pPr>
        <w:ind w:left="720"/>
        <w:rPr>
          <w:rFonts w:ascii="Arial" w:hAnsi="Arial" w:cs="Arial"/>
          <w:b/>
          <w:sz w:val="22"/>
          <w:szCs w:val="22"/>
        </w:rPr>
      </w:pPr>
    </w:p>
    <w:p w14:paraId="65F5CC33" w14:textId="77777777" w:rsidR="009420A1" w:rsidRPr="00FB052B" w:rsidRDefault="009420A1" w:rsidP="00DF7C1B">
      <w:pPr>
        <w:ind w:left="720"/>
        <w:rPr>
          <w:rFonts w:ascii="Arial" w:hAnsi="Arial" w:cs="Arial"/>
          <w:b/>
          <w:sz w:val="22"/>
          <w:szCs w:val="22"/>
        </w:rPr>
      </w:pPr>
    </w:p>
    <w:p w14:paraId="65F5CC34" w14:textId="77777777" w:rsidR="009420A1" w:rsidRPr="00FB052B" w:rsidRDefault="009420A1" w:rsidP="00DF7C1B">
      <w:pPr>
        <w:ind w:left="720"/>
        <w:rPr>
          <w:rFonts w:ascii="Arial" w:hAnsi="Arial" w:cs="Arial"/>
          <w:b/>
          <w:sz w:val="22"/>
          <w:szCs w:val="22"/>
        </w:rPr>
      </w:pPr>
    </w:p>
    <w:p w14:paraId="65F5CC35" w14:textId="77777777" w:rsidR="00074C1A" w:rsidRPr="00FB052B" w:rsidRDefault="00074C1A" w:rsidP="00DF7C1B">
      <w:pPr>
        <w:ind w:left="720"/>
        <w:rPr>
          <w:rFonts w:ascii="Arial" w:hAnsi="Arial" w:cs="Arial"/>
          <w:b/>
          <w:sz w:val="22"/>
          <w:szCs w:val="22"/>
        </w:rPr>
      </w:pPr>
      <w:r w:rsidRPr="00FB052B">
        <w:rPr>
          <w:rFonts w:ascii="Arial" w:hAnsi="Arial" w:cs="Arial"/>
          <w:b/>
          <w:sz w:val="22"/>
          <w:szCs w:val="22"/>
        </w:rPr>
        <w:t>COMPULSORY DECLARATION OF ANY CONVICTIONS, CAUTIONS OR REPRIMANDS, WARNINGS OR BINDOVERS</w:t>
      </w:r>
    </w:p>
    <w:p w14:paraId="65F5CC36" w14:textId="77777777" w:rsidR="00074C1A" w:rsidRPr="00FB052B" w:rsidRDefault="00074C1A">
      <w:pPr>
        <w:tabs>
          <w:tab w:val="left" w:pos="720"/>
        </w:tabs>
        <w:ind w:left="720" w:hanging="720"/>
        <w:rPr>
          <w:rFonts w:ascii="Arial" w:hAnsi="Arial" w:cs="Arial"/>
          <w:b/>
          <w:sz w:val="22"/>
          <w:szCs w:val="22"/>
        </w:rPr>
      </w:pPr>
    </w:p>
    <w:p w14:paraId="65F5CC37" w14:textId="77777777" w:rsidR="00074C1A" w:rsidRPr="00FB052B" w:rsidRDefault="00074C1A">
      <w:pPr>
        <w:tabs>
          <w:tab w:val="left" w:pos="720"/>
        </w:tabs>
        <w:ind w:left="720" w:hanging="720"/>
        <w:jc w:val="both"/>
        <w:rPr>
          <w:rFonts w:ascii="Arial" w:hAnsi="Arial" w:cs="Arial"/>
          <w:sz w:val="22"/>
          <w:szCs w:val="22"/>
        </w:rPr>
      </w:pPr>
      <w:r w:rsidRPr="00FB052B">
        <w:rPr>
          <w:rFonts w:ascii="Arial" w:hAnsi="Arial" w:cs="Arial"/>
          <w:sz w:val="22"/>
          <w:szCs w:val="22"/>
        </w:rPr>
        <w:tab/>
        <w:t xml:space="preserve">Jobs in schools are exempt from the provisions of Section 4(2) of the Rehabilitation of Offenders Act 1974.  You </w:t>
      </w:r>
      <w:r w:rsidRPr="00FB052B">
        <w:rPr>
          <w:rStyle w:val="Strong1"/>
          <w:rFonts w:ascii="Arial" w:hAnsi="Arial" w:cs="Arial"/>
          <w:sz w:val="22"/>
          <w:szCs w:val="22"/>
        </w:rPr>
        <w:t>must</w:t>
      </w:r>
      <w:r w:rsidRPr="00FB052B">
        <w:rPr>
          <w:rFonts w:ascii="Arial" w:hAnsi="Arial" w:cs="Arial"/>
          <w:sz w:val="22"/>
          <w:szCs w:val="22"/>
        </w:rPr>
        <w:t xml:space="preserve"> therefore declare, whether spent or not, any convictions, cautions or reprimands, warnings or bind-overs which you have ever had and give details of the offences.  The fact that you have a criminal record will not necessarily debar you for consideration for this appointment.</w:t>
      </w:r>
    </w:p>
    <w:p w14:paraId="65F5CC38" w14:textId="77777777" w:rsidR="00074C1A" w:rsidRPr="00FB052B" w:rsidRDefault="00074C1A">
      <w:pPr>
        <w:tabs>
          <w:tab w:val="left" w:pos="720"/>
        </w:tabs>
        <w:ind w:left="720" w:hanging="720"/>
        <w:jc w:val="both"/>
        <w:rPr>
          <w:rFonts w:ascii="Arial" w:hAnsi="Arial" w:cs="Arial"/>
          <w:sz w:val="22"/>
          <w:szCs w:val="22"/>
        </w:rPr>
      </w:pPr>
    </w:p>
    <w:p w14:paraId="65F5CC39" w14:textId="77777777" w:rsidR="00074C1A" w:rsidRPr="00FB052B" w:rsidRDefault="00074C1A">
      <w:pPr>
        <w:tabs>
          <w:tab w:val="left" w:pos="720"/>
          <w:tab w:val="left" w:pos="1440"/>
        </w:tabs>
        <w:ind w:left="720" w:hanging="720"/>
        <w:jc w:val="both"/>
        <w:rPr>
          <w:rFonts w:ascii="Arial" w:hAnsi="Arial" w:cs="Arial"/>
          <w:sz w:val="22"/>
          <w:szCs w:val="22"/>
        </w:rPr>
      </w:pPr>
      <w:r w:rsidRPr="00FB052B">
        <w:rPr>
          <w:rFonts w:ascii="Arial" w:hAnsi="Arial" w:cs="Arial"/>
          <w:sz w:val="22"/>
          <w:szCs w:val="22"/>
        </w:rPr>
        <w:tab/>
        <w:t>Do you have ANY convictions, cautions or reprimands, warnings or bind-overs?</w:t>
      </w:r>
    </w:p>
    <w:p w14:paraId="65F5CC3A" w14:textId="77777777" w:rsidR="00074C1A" w:rsidRPr="00FB052B" w:rsidRDefault="00074C1A">
      <w:pPr>
        <w:tabs>
          <w:tab w:val="left" w:pos="720"/>
          <w:tab w:val="left" w:pos="1440"/>
        </w:tabs>
        <w:ind w:left="720" w:hanging="720"/>
        <w:jc w:val="both"/>
        <w:rPr>
          <w:rFonts w:ascii="Arial" w:hAnsi="Arial" w:cs="Arial"/>
          <w:sz w:val="22"/>
          <w:szCs w:val="22"/>
        </w:rPr>
      </w:pPr>
      <w:r w:rsidRPr="00FB052B">
        <w:rPr>
          <w:rFonts w:ascii="Arial" w:hAnsi="Arial" w:cs="Arial"/>
          <w:sz w:val="22"/>
          <w:szCs w:val="22"/>
        </w:rPr>
        <w:tab/>
        <w:t>Please mark the relevant box</w:t>
      </w:r>
    </w:p>
    <w:p w14:paraId="65F5CC3B" w14:textId="77777777" w:rsidR="00074C1A" w:rsidRPr="00FB052B" w:rsidRDefault="00074C1A">
      <w:pPr>
        <w:tabs>
          <w:tab w:val="left" w:pos="720"/>
          <w:tab w:val="left" w:pos="1170"/>
          <w:tab w:val="left" w:pos="3330"/>
          <w:tab w:val="left" w:pos="3780"/>
        </w:tabs>
        <w:ind w:left="720" w:hanging="720"/>
        <w:jc w:val="both"/>
        <w:rPr>
          <w:rFonts w:ascii="Arial" w:hAnsi="Arial" w:cs="Arial"/>
          <w:sz w:val="22"/>
          <w:szCs w:val="22"/>
        </w:rPr>
      </w:pPr>
      <w:r w:rsidRPr="00FB052B">
        <w:rPr>
          <w:rFonts w:ascii="Arial" w:hAnsi="Arial" w:cs="Arial"/>
          <w:sz w:val="22"/>
          <w:szCs w:val="22"/>
        </w:rPr>
        <w:tab/>
      </w:r>
    </w:p>
    <w:tbl>
      <w:tblPr>
        <w:tblW w:w="0" w:type="auto"/>
        <w:tblInd w:w="720" w:type="dxa"/>
        <w:shd w:val="clear" w:color="auto" w:fill="FFFFFF"/>
        <w:tblLayout w:type="fixed"/>
        <w:tblLook w:val="0000" w:firstRow="0" w:lastRow="0" w:firstColumn="0" w:lastColumn="0" w:noHBand="0" w:noVBand="0"/>
      </w:tblPr>
      <w:tblGrid>
        <w:gridCol w:w="851"/>
        <w:gridCol w:w="425"/>
        <w:gridCol w:w="709"/>
        <w:gridCol w:w="425"/>
      </w:tblGrid>
      <w:tr w:rsidR="00074C1A" w:rsidRPr="00FB052B" w14:paraId="65F5CC40" w14:textId="77777777">
        <w:trPr>
          <w:cantSplit/>
          <w:trHeight w:val="372"/>
        </w:trPr>
        <w:tc>
          <w:tcPr>
            <w:tcW w:w="851" w:type="dxa"/>
            <w:tcBorders>
              <w:top w:val="none" w:sz="8" w:space="0" w:color="000000"/>
              <w:left w:val="none" w:sz="8" w:space="0" w:color="000000"/>
              <w:bottom w:val="none" w:sz="8" w:space="0" w:color="000000"/>
              <w:right w:val="single" w:sz="12" w:space="0" w:color="000000"/>
            </w:tcBorders>
            <w:shd w:val="clear" w:color="auto" w:fill="FFFFFF"/>
            <w:tcMar>
              <w:top w:w="0" w:type="dxa"/>
              <w:left w:w="0" w:type="dxa"/>
              <w:bottom w:w="0" w:type="dxa"/>
              <w:right w:w="0" w:type="dxa"/>
            </w:tcMar>
            <w:vAlign w:val="center"/>
          </w:tcPr>
          <w:p w14:paraId="65F5CC3C" w14:textId="77777777" w:rsidR="00074C1A" w:rsidRPr="00FB052B" w:rsidRDefault="00074C1A">
            <w:pPr>
              <w:tabs>
                <w:tab w:val="left" w:pos="720"/>
                <w:tab w:val="left" w:pos="1170"/>
                <w:tab w:val="left" w:pos="3330"/>
                <w:tab w:val="left" w:pos="3780"/>
              </w:tabs>
              <w:jc w:val="center"/>
              <w:rPr>
                <w:rFonts w:ascii="Arial" w:hAnsi="Arial" w:cs="Arial"/>
                <w:sz w:val="22"/>
                <w:szCs w:val="22"/>
              </w:rPr>
            </w:pPr>
            <w:r w:rsidRPr="00FB052B">
              <w:rPr>
                <w:rFonts w:ascii="Arial" w:hAnsi="Arial" w:cs="Arial"/>
                <w:sz w:val="22"/>
                <w:szCs w:val="22"/>
              </w:rPr>
              <w:t>Yes</w:t>
            </w:r>
          </w:p>
        </w:tc>
        <w:tc>
          <w:tcPr>
            <w:tcW w:w="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65F5CC3D" w14:textId="77777777" w:rsidR="00074C1A" w:rsidRPr="00FB052B" w:rsidRDefault="00074C1A">
            <w:pPr>
              <w:tabs>
                <w:tab w:val="left" w:pos="720"/>
                <w:tab w:val="left" w:pos="1170"/>
                <w:tab w:val="left" w:pos="3330"/>
                <w:tab w:val="left" w:pos="3780"/>
              </w:tabs>
              <w:jc w:val="center"/>
              <w:rPr>
                <w:rFonts w:ascii="Arial" w:hAnsi="Arial" w:cs="Arial"/>
                <w:sz w:val="22"/>
                <w:szCs w:val="22"/>
              </w:rPr>
            </w:pPr>
          </w:p>
        </w:tc>
        <w:tc>
          <w:tcPr>
            <w:tcW w:w="709" w:type="dxa"/>
            <w:tcBorders>
              <w:top w:val="none" w:sz="8" w:space="0" w:color="000000"/>
              <w:left w:val="single" w:sz="12" w:space="0" w:color="000000"/>
              <w:bottom w:val="none" w:sz="8" w:space="0" w:color="000000"/>
              <w:right w:val="single" w:sz="12" w:space="0" w:color="000000"/>
            </w:tcBorders>
            <w:shd w:val="clear" w:color="auto" w:fill="FFFFFF"/>
            <w:tcMar>
              <w:top w:w="0" w:type="dxa"/>
              <w:left w:w="0" w:type="dxa"/>
              <w:bottom w:w="0" w:type="dxa"/>
              <w:right w:w="0" w:type="dxa"/>
            </w:tcMar>
            <w:vAlign w:val="center"/>
          </w:tcPr>
          <w:p w14:paraId="65F5CC3E" w14:textId="77777777" w:rsidR="00074C1A" w:rsidRPr="00FB052B" w:rsidRDefault="00074C1A">
            <w:pPr>
              <w:tabs>
                <w:tab w:val="left" w:pos="720"/>
                <w:tab w:val="left" w:pos="1170"/>
                <w:tab w:val="left" w:pos="3330"/>
                <w:tab w:val="left" w:pos="3780"/>
              </w:tabs>
              <w:jc w:val="center"/>
              <w:rPr>
                <w:rFonts w:ascii="Arial" w:hAnsi="Arial" w:cs="Arial"/>
                <w:sz w:val="22"/>
                <w:szCs w:val="22"/>
              </w:rPr>
            </w:pPr>
            <w:r w:rsidRPr="00FB052B">
              <w:rPr>
                <w:rFonts w:ascii="Arial" w:hAnsi="Arial" w:cs="Arial"/>
                <w:sz w:val="22"/>
                <w:szCs w:val="22"/>
              </w:rPr>
              <w:t>No</w:t>
            </w:r>
          </w:p>
        </w:tc>
        <w:tc>
          <w:tcPr>
            <w:tcW w:w="425" w:type="dxa"/>
            <w:tcBorders>
              <w:top w:val="single" w:sz="12" w:space="0" w:color="000000"/>
              <w:left w:val="single" w:sz="12" w:space="0" w:color="000000"/>
              <w:bottom w:val="single" w:sz="12" w:space="0" w:color="000000"/>
              <w:right w:val="single" w:sz="12" w:space="0" w:color="000000"/>
            </w:tcBorders>
            <w:shd w:val="clear" w:color="auto" w:fill="FFFFFF"/>
            <w:tcMar>
              <w:top w:w="0" w:type="dxa"/>
              <w:left w:w="0" w:type="dxa"/>
              <w:bottom w:w="0" w:type="dxa"/>
              <w:right w:w="0" w:type="dxa"/>
            </w:tcMar>
            <w:vAlign w:val="center"/>
          </w:tcPr>
          <w:p w14:paraId="65F5CC3F" w14:textId="77777777" w:rsidR="00074C1A" w:rsidRPr="00FB052B" w:rsidRDefault="00074C1A">
            <w:pPr>
              <w:tabs>
                <w:tab w:val="left" w:pos="720"/>
                <w:tab w:val="left" w:pos="1170"/>
                <w:tab w:val="left" w:pos="3330"/>
                <w:tab w:val="left" w:pos="3780"/>
              </w:tabs>
              <w:jc w:val="center"/>
              <w:rPr>
                <w:rFonts w:ascii="Arial" w:hAnsi="Arial" w:cs="Arial"/>
                <w:sz w:val="22"/>
                <w:szCs w:val="22"/>
              </w:rPr>
            </w:pPr>
          </w:p>
        </w:tc>
      </w:tr>
    </w:tbl>
    <w:p w14:paraId="65F5CC41" w14:textId="77777777" w:rsidR="00074C1A" w:rsidRPr="00FB052B" w:rsidRDefault="00074C1A">
      <w:pPr>
        <w:pStyle w:val="FreeForm"/>
        <w:ind w:left="817"/>
        <w:rPr>
          <w:rFonts w:ascii="Arial" w:hAnsi="Arial" w:cs="Arial"/>
          <w:sz w:val="22"/>
          <w:szCs w:val="22"/>
        </w:rPr>
      </w:pPr>
    </w:p>
    <w:p w14:paraId="65F5CC42" w14:textId="77777777" w:rsidR="00074C1A" w:rsidRPr="00FB052B" w:rsidRDefault="00074C1A">
      <w:pPr>
        <w:tabs>
          <w:tab w:val="left" w:pos="720"/>
          <w:tab w:val="left" w:pos="1440"/>
        </w:tabs>
        <w:ind w:left="720" w:hanging="720"/>
        <w:jc w:val="both"/>
        <w:rPr>
          <w:rFonts w:ascii="Arial" w:hAnsi="Arial" w:cs="Arial"/>
          <w:sz w:val="22"/>
          <w:szCs w:val="22"/>
        </w:rPr>
      </w:pPr>
      <w:r w:rsidRPr="00FB052B">
        <w:rPr>
          <w:rFonts w:ascii="Arial" w:hAnsi="Arial" w:cs="Arial"/>
          <w:sz w:val="22"/>
          <w:szCs w:val="22"/>
        </w:rPr>
        <w:tab/>
        <w:t xml:space="preserve"> </w:t>
      </w:r>
    </w:p>
    <w:p w14:paraId="65F5CC43" w14:textId="77777777" w:rsidR="00074C1A" w:rsidRPr="00FB052B" w:rsidRDefault="00074C1A">
      <w:pPr>
        <w:tabs>
          <w:tab w:val="left" w:pos="720"/>
          <w:tab w:val="left" w:pos="1170"/>
          <w:tab w:val="left" w:pos="3330"/>
          <w:tab w:val="left" w:pos="3780"/>
        </w:tabs>
        <w:ind w:left="720" w:hanging="720"/>
        <w:jc w:val="both"/>
        <w:rPr>
          <w:rFonts w:ascii="Arial" w:hAnsi="Arial" w:cs="Arial"/>
          <w:sz w:val="22"/>
          <w:szCs w:val="22"/>
        </w:rPr>
      </w:pPr>
      <w:r w:rsidRPr="00FB052B">
        <w:rPr>
          <w:rFonts w:ascii="Arial" w:hAnsi="Arial" w:cs="Arial"/>
          <w:sz w:val="22"/>
          <w:szCs w:val="22"/>
        </w:rPr>
        <w:tab/>
      </w:r>
    </w:p>
    <w:p w14:paraId="65F5CC44" w14:textId="77777777" w:rsidR="00074C1A" w:rsidRPr="00FB052B" w:rsidRDefault="00593787">
      <w:pPr>
        <w:tabs>
          <w:tab w:val="left" w:pos="720"/>
          <w:tab w:val="left" w:pos="1440"/>
        </w:tabs>
        <w:ind w:left="720" w:hanging="720"/>
        <w:jc w:val="both"/>
        <w:rPr>
          <w:rFonts w:ascii="Arial" w:hAnsi="Arial" w:cs="Arial"/>
          <w:sz w:val="22"/>
          <w:szCs w:val="22"/>
        </w:rPr>
      </w:pPr>
      <w:bookmarkStart w:id="2" w:name="GoBack"/>
      <w:bookmarkEnd w:id="2"/>
      <w:r w:rsidRPr="00FB052B">
        <w:rPr>
          <w:rFonts w:ascii="Arial" w:hAnsi="Arial" w:cs="Arial"/>
          <w:sz w:val="22"/>
          <w:szCs w:val="22"/>
        </w:rPr>
        <w:tab/>
      </w:r>
      <w:r w:rsidR="00074C1A" w:rsidRPr="00FB052B">
        <w:rPr>
          <w:rFonts w:ascii="Arial" w:hAnsi="Arial" w:cs="Arial"/>
          <w:sz w:val="22"/>
          <w:szCs w:val="22"/>
        </w:rPr>
        <w:t>If the answer is "yes", you must record full details in a separate, sealed envelope marked with your name and 'Confidential: Criminal Record Declaration' and enclose it with your application.  In accordance with statutory requirements, an offer of appointment will be subject to satisfactory CRB clearance.  A copy of this notice will be sent to your referees.</w:t>
      </w:r>
    </w:p>
    <w:p w14:paraId="65F5CC45" w14:textId="77777777" w:rsidR="00074C1A" w:rsidRPr="00FB052B" w:rsidRDefault="00074C1A">
      <w:pPr>
        <w:rPr>
          <w:rFonts w:ascii="Arial" w:hAnsi="Arial" w:cs="Arial"/>
          <w:sz w:val="22"/>
          <w:szCs w:val="22"/>
        </w:rPr>
      </w:pPr>
    </w:p>
    <w:p w14:paraId="65F5CC46" w14:textId="77777777" w:rsidR="00074C1A" w:rsidRPr="00FB052B" w:rsidRDefault="00074C1A">
      <w:pPr>
        <w:tabs>
          <w:tab w:val="left" w:pos="720"/>
        </w:tabs>
        <w:spacing w:after="60"/>
        <w:ind w:left="720" w:hanging="720"/>
        <w:rPr>
          <w:rFonts w:ascii="Arial" w:hAnsi="Arial" w:cs="Arial"/>
          <w:sz w:val="22"/>
          <w:szCs w:val="22"/>
        </w:rPr>
      </w:pPr>
    </w:p>
    <w:p w14:paraId="65F5CC47" w14:textId="77777777" w:rsidR="00074C1A" w:rsidRPr="00FB052B" w:rsidRDefault="00074C1A">
      <w:pPr>
        <w:tabs>
          <w:tab w:val="left" w:pos="720"/>
        </w:tabs>
        <w:spacing w:after="60"/>
        <w:ind w:left="720" w:hanging="720"/>
        <w:rPr>
          <w:rFonts w:ascii="Arial" w:hAnsi="Arial" w:cs="Arial"/>
          <w:sz w:val="22"/>
          <w:szCs w:val="22"/>
        </w:rPr>
      </w:pPr>
    </w:p>
    <w:p w14:paraId="65F5CC48" w14:textId="77777777" w:rsidR="00074C1A" w:rsidRPr="00FB052B" w:rsidRDefault="00074C1A" w:rsidP="000E0053">
      <w:pPr>
        <w:tabs>
          <w:tab w:val="left" w:pos="720"/>
        </w:tabs>
        <w:ind w:left="1440" w:hanging="720"/>
        <w:rPr>
          <w:rFonts w:ascii="Arial" w:hAnsi="Arial" w:cs="Arial"/>
          <w:b/>
          <w:sz w:val="22"/>
          <w:szCs w:val="22"/>
        </w:rPr>
      </w:pPr>
      <w:r w:rsidRPr="00FB052B">
        <w:rPr>
          <w:rFonts w:ascii="Arial" w:hAnsi="Arial" w:cs="Arial"/>
          <w:b/>
          <w:sz w:val="22"/>
          <w:szCs w:val="22"/>
        </w:rPr>
        <w:t>DECLARATION</w:t>
      </w:r>
    </w:p>
    <w:p w14:paraId="65F5CC49" w14:textId="77777777" w:rsidR="00074C1A" w:rsidRPr="00FB052B" w:rsidRDefault="00074C1A">
      <w:pPr>
        <w:tabs>
          <w:tab w:val="left" w:pos="720"/>
        </w:tabs>
        <w:ind w:left="720" w:hanging="720"/>
        <w:rPr>
          <w:rFonts w:ascii="Arial" w:hAnsi="Arial" w:cs="Arial"/>
          <w:sz w:val="22"/>
          <w:szCs w:val="22"/>
        </w:rPr>
      </w:pPr>
    </w:p>
    <w:p w14:paraId="65F5CC4A" w14:textId="77777777" w:rsidR="00074C1A" w:rsidRPr="00FB052B" w:rsidRDefault="00074C1A">
      <w:pPr>
        <w:tabs>
          <w:tab w:val="left" w:pos="720"/>
        </w:tabs>
        <w:ind w:left="720" w:hanging="720"/>
        <w:jc w:val="both"/>
        <w:rPr>
          <w:rFonts w:ascii="Arial" w:hAnsi="Arial" w:cs="Arial"/>
          <w:sz w:val="22"/>
          <w:szCs w:val="22"/>
        </w:rPr>
      </w:pPr>
      <w:r w:rsidRPr="00FB052B">
        <w:rPr>
          <w:rFonts w:ascii="Arial" w:hAnsi="Arial" w:cs="Arial"/>
          <w:sz w:val="22"/>
          <w:szCs w:val="22"/>
        </w:rPr>
        <w:tab/>
        <w:t>I certify that, to the best of my knowledge and belief, all particulars included in Parts 1 and 2 of my application are correct.  I understand and accept that providing false information will result in my application being rejected or withdrawal of any offer of employment, or dismissal if I am in post. I understand and accept that checks may be carried out to verify the contents of my application form.</w:t>
      </w:r>
    </w:p>
    <w:p w14:paraId="65F5CC4B" w14:textId="77777777" w:rsidR="00074C1A" w:rsidRPr="00FB052B" w:rsidRDefault="00074C1A">
      <w:pPr>
        <w:tabs>
          <w:tab w:val="left" w:pos="540"/>
        </w:tabs>
        <w:ind w:left="540" w:hanging="540"/>
        <w:rPr>
          <w:rFonts w:ascii="Arial" w:hAnsi="Arial" w:cs="Arial"/>
          <w:sz w:val="22"/>
          <w:szCs w:val="22"/>
        </w:rPr>
      </w:pPr>
    </w:p>
    <w:p w14:paraId="65F5CC4C" w14:textId="77777777" w:rsidR="00074C1A" w:rsidRPr="00FB052B" w:rsidRDefault="00074C1A">
      <w:pPr>
        <w:tabs>
          <w:tab w:val="left" w:pos="720"/>
        </w:tabs>
        <w:ind w:left="1440" w:hanging="1440"/>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p>
    <w:p w14:paraId="65F5CC4D" w14:textId="77777777" w:rsidR="00074C1A" w:rsidRPr="00FB052B" w:rsidRDefault="00074C1A">
      <w:pPr>
        <w:tabs>
          <w:tab w:val="left" w:pos="720"/>
          <w:tab w:val="left" w:leader="underscore" w:pos="4320"/>
          <w:tab w:val="left" w:pos="576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r w:rsidRPr="00FB052B">
        <w:rPr>
          <w:rFonts w:ascii="Arial" w:hAnsi="Arial" w:cs="Arial"/>
          <w:sz w:val="22"/>
          <w:szCs w:val="22"/>
        </w:rPr>
        <w:tab/>
      </w:r>
    </w:p>
    <w:p w14:paraId="65F5CC4E" w14:textId="77777777" w:rsidR="00074C1A" w:rsidRPr="00FB052B" w:rsidRDefault="00074C1A">
      <w:pPr>
        <w:tabs>
          <w:tab w:val="left" w:pos="720"/>
          <w:tab w:val="center" w:pos="2430"/>
          <w:tab w:val="center" w:pos="774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t>Signature of Candidate</w:t>
      </w:r>
      <w:r w:rsidRPr="00FB052B">
        <w:rPr>
          <w:rFonts w:ascii="Arial" w:hAnsi="Arial" w:cs="Arial"/>
          <w:sz w:val="22"/>
          <w:szCs w:val="22"/>
        </w:rPr>
        <w:tab/>
        <w:t>Date</w:t>
      </w:r>
    </w:p>
    <w:p w14:paraId="65F5CC4F" w14:textId="77777777" w:rsidR="00074C1A" w:rsidRPr="00FB052B" w:rsidRDefault="00074C1A">
      <w:pPr>
        <w:pStyle w:val="Default"/>
        <w:tabs>
          <w:tab w:val="left" w:pos="720"/>
        </w:tabs>
        <w:rPr>
          <w:rFonts w:ascii="Arial" w:hAnsi="Arial" w:cs="Arial"/>
          <w:sz w:val="22"/>
          <w:szCs w:val="22"/>
        </w:rPr>
      </w:pPr>
    </w:p>
    <w:p w14:paraId="65F5CC50" w14:textId="77777777" w:rsidR="00074C1A" w:rsidRPr="00FB052B" w:rsidRDefault="00074C1A">
      <w:pPr>
        <w:tabs>
          <w:tab w:val="left" w:pos="720"/>
          <w:tab w:val="left" w:leader="underscore" w:pos="4320"/>
          <w:tab w:val="left" w:pos="576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r>
    </w:p>
    <w:p w14:paraId="65F5CC51" w14:textId="77777777" w:rsidR="00074C1A" w:rsidRPr="00FB052B" w:rsidRDefault="00074C1A">
      <w:pPr>
        <w:tabs>
          <w:tab w:val="left" w:pos="720"/>
          <w:tab w:val="center" w:pos="2430"/>
          <w:tab w:val="center" w:pos="7740"/>
          <w:tab w:val="left" w:leader="underscore" w:pos="9360"/>
        </w:tabs>
        <w:rPr>
          <w:rFonts w:ascii="Arial" w:hAnsi="Arial" w:cs="Arial"/>
          <w:sz w:val="22"/>
          <w:szCs w:val="22"/>
        </w:rPr>
      </w:pPr>
      <w:r w:rsidRPr="00FB052B">
        <w:rPr>
          <w:rFonts w:ascii="Arial" w:hAnsi="Arial" w:cs="Arial"/>
          <w:sz w:val="22"/>
          <w:szCs w:val="22"/>
        </w:rPr>
        <w:tab/>
      </w:r>
      <w:r w:rsidRPr="00FB052B">
        <w:rPr>
          <w:rFonts w:ascii="Arial" w:hAnsi="Arial" w:cs="Arial"/>
          <w:sz w:val="22"/>
          <w:szCs w:val="22"/>
        </w:rPr>
        <w:tab/>
        <w:t>Print Name</w:t>
      </w:r>
    </w:p>
    <w:p w14:paraId="65F5CC52" w14:textId="77777777" w:rsidR="00074C1A" w:rsidRPr="00FB052B" w:rsidRDefault="00074C1A">
      <w:pPr>
        <w:tabs>
          <w:tab w:val="left" w:pos="720"/>
          <w:tab w:val="center" w:pos="2430"/>
          <w:tab w:val="center" w:pos="7740"/>
          <w:tab w:val="left" w:leader="underscore" w:pos="9360"/>
        </w:tabs>
        <w:rPr>
          <w:rFonts w:ascii="Arial" w:hAnsi="Arial" w:cs="Arial"/>
          <w:sz w:val="22"/>
          <w:szCs w:val="22"/>
        </w:rPr>
      </w:pPr>
    </w:p>
    <w:p w14:paraId="65F5CC53" w14:textId="77777777" w:rsidR="00074C1A" w:rsidRPr="00FB052B" w:rsidRDefault="00074C1A">
      <w:pPr>
        <w:tabs>
          <w:tab w:val="left" w:pos="720"/>
          <w:tab w:val="center" w:pos="2430"/>
          <w:tab w:val="center" w:pos="7740"/>
          <w:tab w:val="left" w:leader="underscore" w:pos="9360"/>
        </w:tabs>
        <w:ind w:firstLine="709"/>
        <w:rPr>
          <w:rFonts w:ascii="Arial" w:hAnsi="Arial" w:cs="Arial"/>
          <w:sz w:val="22"/>
          <w:szCs w:val="22"/>
        </w:rPr>
      </w:pPr>
    </w:p>
    <w:p w14:paraId="65F5CC54" w14:textId="77777777" w:rsidR="00074C1A" w:rsidRPr="00FB052B" w:rsidRDefault="00074C1A" w:rsidP="005124D5">
      <w:pPr>
        <w:tabs>
          <w:tab w:val="left" w:pos="720"/>
          <w:tab w:val="center" w:pos="2430"/>
          <w:tab w:val="center" w:pos="7740"/>
          <w:tab w:val="left" w:leader="underscore" w:pos="9360"/>
        </w:tabs>
        <w:ind w:left="720"/>
        <w:rPr>
          <w:rFonts w:ascii="Arial" w:hAnsi="Arial" w:cs="Arial"/>
          <w:sz w:val="22"/>
          <w:szCs w:val="22"/>
        </w:rPr>
      </w:pPr>
      <w:r w:rsidRPr="00FB052B">
        <w:rPr>
          <w:rFonts w:ascii="Arial" w:hAnsi="Arial" w:cs="Arial"/>
          <w:sz w:val="22"/>
          <w:szCs w:val="22"/>
        </w:rPr>
        <w:t>If completed electronically, candidates will be required to sign the form in person if called for interview</w:t>
      </w:r>
      <w:r w:rsidR="000E0053" w:rsidRPr="00FB052B">
        <w:rPr>
          <w:rFonts w:ascii="Arial" w:hAnsi="Arial" w:cs="Arial"/>
          <w:sz w:val="22"/>
          <w:szCs w:val="22"/>
        </w:rPr>
        <w:t>.</w:t>
      </w:r>
    </w:p>
    <w:p w14:paraId="65F5CC55" w14:textId="77777777" w:rsidR="00074C1A" w:rsidRPr="00FB052B" w:rsidRDefault="00074C1A">
      <w:pPr>
        <w:tabs>
          <w:tab w:val="left" w:pos="720"/>
          <w:tab w:val="center" w:pos="2430"/>
          <w:tab w:val="center" w:pos="7740"/>
          <w:tab w:val="left" w:leader="underscore" w:pos="9360"/>
        </w:tabs>
        <w:ind w:firstLine="709"/>
        <w:rPr>
          <w:rFonts w:ascii="Arial" w:hAnsi="Arial" w:cs="Arial"/>
          <w:sz w:val="22"/>
          <w:szCs w:val="22"/>
        </w:rPr>
      </w:pPr>
    </w:p>
    <w:p w14:paraId="65F5CC56" w14:textId="77777777" w:rsidR="009B5DE9" w:rsidRPr="00FB052B" w:rsidRDefault="009B5DE9">
      <w:pPr>
        <w:tabs>
          <w:tab w:val="left" w:pos="720"/>
          <w:tab w:val="center" w:pos="2430"/>
          <w:tab w:val="center" w:pos="7740"/>
          <w:tab w:val="left" w:leader="underscore" w:pos="9360"/>
        </w:tabs>
        <w:ind w:firstLine="709"/>
        <w:rPr>
          <w:rFonts w:ascii="Arial" w:eastAsia="Times New Roman" w:hAnsi="Arial" w:cs="Arial"/>
          <w:color w:val="auto"/>
          <w:sz w:val="22"/>
          <w:szCs w:val="22"/>
          <w:lang w:eastAsia="en-GB"/>
        </w:rPr>
      </w:pPr>
    </w:p>
    <w:sectPr w:rsidR="009B5DE9" w:rsidRPr="00FB052B" w:rsidSect="00DF7C1B">
      <w:pgSz w:w="11900" w:h="16840"/>
      <w:pgMar w:top="720" w:right="907" w:bottom="567" w:left="578"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BEA9D3" w14:textId="77777777" w:rsidR="001A0AB3" w:rsidRDefault="001A0AB3">
      <w:r>
        <w:separator/>
      </w:r>
    </w:p>
  </w:endnote>
  <w:endnote w:type="continuationSeparator" w:id="0">
    <w:p w14:paraId="1F02D0D3" w14:textId="77777777" w:rsidR="001A0AB3" w:rsidRDefault="001A0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1" w:usb1="00000000" w:usb2="01000407" w:usb3="00000000" w:csb0="00020000"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CC65" w14:textId="77777777" w:rsidR="00C446EB" w:rsidRDefault="00C446EB">
    <w:pPr>
      <w:pStyle w:val="Footer1"/>
      <w:rPr>
        <w:rFonts w:eastAsia="Times New Roman"/>
        <w:color w:val="auto"/>
        <w:sz w:val="20"/>
        <w:lang w:val="en-GB"/>
      </w:rPr>
    </w:pPr>
    <w:r>
      <w:rPr>
        <w:rFonts w:ascii="Arial" w:hAnsi="Arial"/>
        <w:sz w:val="16"/>
      </w:rPr>
      <w:t>November 20e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CC66" w14:textId="35E5EAB6" w:rsidR="00C446EB" w:rsidRDefault="00FB052B" w:rsidP="00D015DD">
    <w:pPr>
      <w:pStyle w:val="Footer1"/>
      <w:rPr>
        <w:rFonts w:eastAsia="Times New Roman"/>
        <w:color w:val="auto"/>
        <w:sz w:val="20"/>
        <w:lang w:val="en-GB"/>
      </w:rPr>
    </w:pPr>
    <w:r>
      <w:rPr>
        <w:rFonts w:ascii="Arial" w:hAnsi="Arial"/>
        <w:sz w:val="16"/>
      </w:rPr>
      <w:t>September 2017</w:t>
    </w:r>
    <w:r w:rsidR="00C446EB">
      <w:rPr>
        <w:rFonts w:ascii="Arial" w:hAnsi="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4E278" w14:textId="77777777" w:rsidR="001A0AB3" w:rsidRDefault="001A0AB3">
      <w:r>
        <w:separator/>
      </w:r>
    </w:p>
  </w:footnote>
  <w:footnote w:type="continuationSeparator" w:id="0">
    <w:p w14:paraId="7979AB85" w14:textId="77777777" w:rsidR="001A0AB3" w:rsidRDefault="001A0A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CC63" w14:textId="77777777" w:rsidR="00C446EB" w:rsidRDefault="00C446EB">
    <w:pPr>
      <w:pStyle w:val="Header1"/>
    </w:pPr>
    <w:r>
      <w:rPr>
        <w:noProof/>
        <w:lang w:val="en-GB"/>
      </w:rPr>
      <w:drawing>
        <wp:inline distT="0" distB="0" distL="0" distR="0" wp14:anchorId="65F5CC67" wp14:editId="65F5CC68">
          <wp:extent cx="1914525" cy="647700"/>
          <wp:effectExtent l="19050" t="0" r="952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rrowheads="1"/>
                  </pic:cNvPicPr>
                </pic:nvPicPr>
                <pic:blipFill>
                  <a:blip r:embed="rId1"/>
                  <a:srcRect/>
                  <a:stretch>
                    <a:fillRect/>
                  </a:stretch>
                </pic:blipFill>
                <pic:spPr bwMode="auto">
                  <a:xfrm>
                    <a:off x="0" y="0"/>
                    <a:ext cx="1914525" cy="647700"/>
                  </a:xfrm>
                  <a:prstGeom prst="rect">
                    <a:avLst/>
                  </a:prstGeom>
                  <a:solidFill>
                    <a:srgbClr val="FFFFFF"/>
                  </a:solid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5CC64" w14:textId="042126F1" w:rsidR="00C446EB" w:rsidRDefault="00C446EB" w:rsidP="00E15357">
    <w:pPr>
      <w:pStyle w:val="Header1"/>
      <w:tabs>
        <w:tab w:val="clear" w:pos="8306"/>
        <w:tab w:val="left" w:pos="9480"/>
      </w:tabs>
    </w:pPr>
    <w:r w:rsidRPr="009420A1">
      <w:rPr>
        <w:rFonts w:asciiTheme="minorHAnsi" w:hAnsiTheme="minorHAnsi" w:cstheme="minorHAnsi"/>
        <w:noProof/>
        <w:sz w:val="20"/>
        <w:lang w:val="en-GB"/>
      </w:rPr>
      <w:drawing>
        <wp:anchor distT="0" distB="0" distL="114300" distR="114300" simplePos="0" relativeHeight="251660288" behindDoc="0" locked="0" layoutInCell="1" allowOverlap="1" wp14:anchorId="65F5CC69" wp14:editId="387F8AB5">
          <wp:simplePos x="0" y="0"/>
          <wp:positionH relativeFrom="column">
            <wp:posOffset>-254000</wp:posOffset>
          </wp:positionH>
          <wp:positionV relativeFrom="paragraph">
            <wp:posOffset>-132080</wp:posOffset>
          </wp:positionV>
          <wp:extent cx="1394460" cy="541655"/>
          <wp:effectExtent l="0" t="0" r="254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TAcademiesLogoLO.jpeg"/>
                  <pic:cNvPicPr/>
                </pic:nvPicPr>
                <pic:blipFill>
                  <a:blip r:embed="rId1">
                    <a:extLst>
                      <a:ext uri="{28A0092B-C50C-407E-A947-70E740481C1C}">
                        <a14:useLocalDpi xmlns:a14="http://schemas.microsoft.com/office/drawing/2010/main" val="0"/>
                      </a:ext>
                    </a:extLst>
                  </a:blip>
                  <a:stretch>
                    <a:fillRect/>
                  </a:stretch>
                </pic:blipFill>
                <pic:spPr>
                  <a:xfrm>
                    <a:off x="0" y="0"/>
                    <a:ext cx="1394460" cy="5416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567"/>
        </w:tabs>
        <w:ind w:left="567" w:firstLine="0"/>
      </w:pPr>
      <w:rPr>
        <w:rFonts w:ascii="Arial" w:eastAsia="ヒラギノ角ゴ Pro W3" w:hAnsi="Arial"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
    <w:nsid w:val="00000002"/>
    <w:multiLevelType w:val="multilevel"/>
    <w:tmpl w:val="894EE874"/>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nsid w:val="00000003"/>
    <w:multiLevelType w:val="multilevel"/>
    <w:tmpl w:val="894EE875"/>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nsid w:val="00000004"/>
    <w:multiLevelType w:val="multilevel"/>
    <w:tmpl w:val="894EE876"/>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4">
    <w:nsid w:val="00000005"/>
    <w:multiLevelType w:val="multilevel"/>
    <w:tmpl w:val="894EE877"/>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5">
    <w:nsid w:val="00000006"/>
    <w:multiLevelType w:val="multilevel"/>
    <w:tmpl w:val="894EE878"/>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6">
    <w:nsid w:val="00000007"/>
    <w:multiLevelType w:val="multilevel"/>
    <w:tmpl w:val="894EE879"/>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nsid w:val="00000008"/>
    <w:multiLevelType w:val="multilevel"/>
    <w:tmpl w:val="894EE87A"/>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nsid w:val="00000009"/>
    <w:multiLevelType w:val="multilevel"/>
    <w:tmpl w:val="894EE87B"/>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9">
    <w:nsid w:val="0000000A"/>
    <w:multiLevelType w:val="multilevel"/>
    <w:tmpl w:val="894EE87C"/>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0">
    <w:nsid w:val="0000000B"/>
    <w:multiLevelType w:val="multilevel"/>
    <w:tmpl w:val="894EE87D"/>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1">
    <w:nsid w:val="0000000C"/>
    <w:multiLevelType w:val="multilevel"/>
    <w:tmpl w:val="894EE87E"/>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2">
    <w:nsid w:val="0000000D"/>
    <w:multiLevelType w:val="multilevel"/>
    <w:tmpl w:val="894EE87F"/>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3">
    <w:nsid w:val="0000000E"/>
    <w:multiLevelType w:val="multilevel"/>
    <w:tmpl w:val="894EE880"/>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4">
    <w:nsid w:val="0000000F"/>
    <w:multiLevelType w:val="multilevel"/>
    <w:tmpl w:val="894EE881"/>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5">
    <w:nsid w:val="00000010"/>
    <w:multiLevelType w:val="multilevel"/>
    <w:tmpl w:val="894EE882"/>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6">
    <w:nsid w:val="00000011"/>
    <w:multiLevelType w:val="multilevel"/>
    <w:tmpl w:val="894EE883"/>
    <w:lvl w:ilvl="0">
      <w:start w:val="1"/>
      <w:numFmt w:val="decimal"/>
      <w:isLgl/>
      <w:lvlText w:val="%1."/>
      <w:lvlJc w:val="left"/>
      <w:pPr>
        <w:tabs>
          <w:tab w:val="num" w:pos="450"/>
        </w:tabs>
        <w:ind w:left="450" w:firstLine="72"/>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17">
    <w:nsid w:val="00000012"/>
    <w:multiLevelType w:val="multilevel"/>
    <w:tmpl w:val="894EE884"/>
    <w:lvl w:ilvl="0">
      <w:start w:val="1"/>
      <w:numFmt w:val="bullet"/>
      <w:lvlText w:val="·"/>
      <w:lvlJc w:val="left"/>
      <w:pPr>
        <w:tabs>
          <w:tab w:val="num" w:pos="180"/>
        </w:tabs>
        <w:ind w:left="18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8">
    <w:nsid w:val="00000013"/>
    <w:multiLevelType w:val="multilevel"/>
    <w:tmpl w:val="894EE885"/>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9">
    <w:nsid w:val="00000014"/>
    <w:multiLevelType w:val="multilevel"/>
    <w:tmpl w:val="894EE88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41D320A"/>
    <w:multiLevelType w:val="hybridMultilevel"/>
    <w:tmpl w:val="B62AE18E"/>
    <w:lvl w:ilvl="0" w:tplc="8DCEC132">
      <w:start w:val="1"/>
      <w:numFmt w:val="bullet"/>
      <w:lvlText w:val=""/>
      <w:lvlJc w:val="left"/>
      <w:pPr>
        <w:ind w:left="21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A3161D"/>
    <w:multiLevelType w:val="hybridMultilevel"/>
    <w:tmpl w:val="F88A7274"/>
    <w:lvl w:ilvl="0" w:tplc="FAC87062">
      <w:start w:val="1"/>
      <w:numFmt w:val="bullet"/>
      <w:lvlText w:val=""/>
      <w:lvlJc w:val="left"/>
      <w:pPr>
        <w:ind w:left="2160" w:hanging="187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B3B"/>
    <w:rsid w:val="0000488E"/>
    <w:rsid w:val="00035E88"/>
    <w:rsid w:val="000507FD"/>
    <w:rsid w:val="00055F63"/>
    <w:rsid w:val="000643CE"/>
    <w:rsid w:val="000672B9"/>
    <w:rsid w:val="00074C1A"/>
    <w:rsid w:val="00083C8E"/>
    <w:rsid w:val="00086B3B"/>
    <w:rsid w:val="0009503C"/>
    <w:rsid w:val="000B1824"/>
    <w:rsid w:val="000B484B"/>
    <w:rsid w:val="000C043E"/>
    <w:rsid w:val="000D191B"/>
    <w:rsid w:val="000D7A80"/>
    <w:rsid w:val="000E0053"/>
    <w:rsid w:val="0010631D"/>
    <w:rsid w:val="00106B65"/>
    <w:rsid w:val="001137FE"/>
    <w:rsid w:val="00133DB4"/>
    <w:rsid w:val="001704C5"/>
    <w:rsid w:val="001758A5"/>
    <w:rsid w:val="001A0AB3"/>
    <w:rsid w:val="001A504C"/>
    <w:rsid w:val="001C591F"/>
    <w:rsid w:val="001D02EF"/>
    <w:rsid w:val="00207415"/>
    <w:rsid w:val="00211A01"/>
    <w:rsid w:val="002141B5"/>
    <w:rsid w:val="00227126"/>
    <w:rsid w:val="002524BA"/>
    <w:rsid w:val="00270FD1"/>
    <w:rsid w:val="002836E2"/>
    <w:rsid w:val="002947DF"/>
    <w:rsid w:val="0029740C"/>
    <w:rsid w:val="002A5977"/>
    <w:rsid w:val="002D5033"/>
    <w:rsid w:val="002D7869"/>
    <w:rsid w:val="00301268"/>
    <w:rsid w:val="0030420D"/>
    <w:rsid w:val="00314A01"/>
    <w:rsid w:val="003324DE"/>
    <w:rsid w:val="003370E7"/>
    <w:rsid w:val="0034706D"/>
    <w:rsid w:val="00387F18"/>
    <w:rsid w:val="00397926"/>
    <w:rsid w:val="003A093D"/>
    <w:rsid w:val="003A3CCC"/>
    <w:rsid w:val="003A618A"/>
    <w:rsid w:val="003B246D"/>
    <w:rsid w:val="003B7658"/>
    <w:rsid w:val="003C43DE"/>
    <w:rsid w:val="003C7882"/>
    <w:rsid w:val="003D186E"/>
    <w:rsid w:val="003E6AAA"/>
    <w:rsid w:val="003F7B10"/>
    <w:rsid w:val="00402614"/>
    <w:rsid w:val="00407404"/>
    <w:rsid w:val="00410326"/>
    <w:rsid w:val="004133FB"/>
    <w:rsid w:val="00452396"/>
    <w:rsid w:val="00483469"/>
    <w:rsid w:val="0048363E"/>
    <w:rsid w:val="004C66D7"/>
    <w:rsid w:val="004D4E57"/>
    <w:rsid w:val="004E540B"/>
    <w:rsid w:val="004F6950"/>
    <w:rsid w:val="005124D5"/>
    <w:rsid w:val="00512570"/>
    <w:rsid w:val="005201B7"/>
    <w:rsid w:val="00535254"/>
    <w:rsid w:val="00540F3C"/>
    <w:rsid w:val="00544D30"/>
    <w:rsid w:val="00564E45"/>
    <w:rsid w:val="00582A92"/>
    <w:rsid w:val="00593787"/>
    <w:rsid w:val="005A0F27"/>
    <w:rsid w:val="005D0F4B"/>
    <w:rsid w:val="005E2D14"/>
    <w:rsid w:val="005F0E4F"/>
    <w:rsid w:val="005F1CC3"/>
    <w:rsid w:val="00605BA8"/>
    <w:rsid w:val="00610F8C"/>
    <w:rsid w:val="006325C3"/>
    <w:rsid w:val="00634517"/>
    <w:rsid w:val="00673529"/>
    <w:rsid w:val="00696370"/>
    <w:rsid w:val="006A5786"/>
    <w:rsid w:val="006E3460"/>
    <w:rsid w:val="006E4881"/>
    <w:rsid w:val="00705E61"/>
    <w:rsid w:val="00711D3E"/>
    <w:rsid w:val="00723A52"/>
    <w:rsid w:val="00731F8E"/>
    <w:rsid w:val="0074452B"/>
    <w:rsid w:val="007641A0"/>
    <w:rsid w:val="007A54D6"/>
    <w:rsid w:val="007A57B8"/>
    <w:rsid w:val="007B4795"/>
    <w:rsid w:val="007C315F"/>
    <w:rsid w:val="007E443E"/>
    <w:rsid w:val="007E625D"/>
    <w:rsid w:val="007F0B76"/>
    <w:rsid w:val="00803DF6"/>
    <w:rsid w:val="00807FE4"/>
    <w:rsid w:val="00821A46"/>
    <w:rsid w:val="00823F92"/>
    <w:rsid w:val="00832EF8"/>
    <w:rsid w:val="00845D46"/>
    <w:rsid w:val="0086497D"/>
    <w:rsid w:val="00875865"/>
    <w:rsid w:val="008771B4"/>
    <w:rsid w:val="0089587B"/>
    <w:rsid w:val="008A751F"/>
    <w:rsid w:val="008D5152"/>
    <w:rsid w:val="008E551A"/>
    <w:rsid w:val="00903401"/>
    <w:rsid w:val="0090412D"/>
    <w:rsid w:val="00913534"/>
    <w:rsid w:val="0091403A"/>
    <w:rsid w:val="009324BD"/>
    <w:rsid w:val="00933356"/>
    <w:rsid w:val="009372E6"/>
    <w:rsid w:val="009420A1"/>
    <w:rsid w:val="0096389E"/>
    <w:rsid w:val="00966B3E"/>
    <w:rsid w:val="00967B1D"/>
    <w:rsid w:val="00973B82"/>
    <w:rsid w:val="00987FDE"/>
    <w:rsid w:val="00995D88"/>
    <w:rsid w:val="009A728F"/>
    <w:rsid w:val="009B5DE9"/>
    <w:rsid w:val="009E41EC"/>
    <w:rsid w:val="009F59AA"/>
    <w:rsid w:val="00A05CB1"/>
    <w:rsid w:val="00A5076E"/>
    <w:rsid w:val="00A51505"/>
    <w:rsid w:val="00A51C79"/>
    <w:rsid w:val="00A83E69"/>
    <w:rsid w:val="00A91E08"/>
    <w:rsid w:val="00AB1976"/>
    <w:rsid w:val="00AB3027"/>
    <w:rsid w:val="00AD54C7"/>
    <w:rsid w:val="00B044EE"/>
    <w:rsid w:val="00B11EA5"/>
    <w:rsid w:val="00B17F5C"/>
    <w:rsid w:val="00B6594B"/>
    <w:rsid w:val="00B73AA9"/>
    <w:rsid w:val="00B83087"/>
    <w:rsid w:val="00BA0F00"/>
    <w:rsid w:val="00BA3171"/>
    <w:rsid w:val="00BA4BD9"/>
    <w:rsid w:val="00C03D62"/>
    <w:rsid w:val="00C26DB9"/>
    <w:rsid w:val="00C446EB"/>
    <w:rsid w:val="00C7398E"/>
    <w:rsid w:val="00C9380F"/>
    <w:rsid w:val="00CA2AC5"/>
    <w:rsid w:val="00CA6FF4"/>
    <w:rsid w:val="00CC004D"/>
    <w:rsid w:val="00D015DD"/>
    <w:rsid w:val="00D04DC1"/>
    <w:rsid w:val="00D60376"/>
    <w:rsid w:val="00D64D28"/>
    <w:rsid w:val="00D70116"/>
    <w:rsid w:val="00D803ED"/>
    <w:rsid w:val="00DA3697"/>
    <w:rsid w:val="00DA7AB3"/>
    <w:rsid w:val="00DD477F"/>
    <w:rsid w:val="00DF7C1B"/>
    <w:rsid w:val="00E07926"/>
    <w:rsid w:val="00E15357"/>
    <w:rsid w:val="00E243DD"/>
    <w:rsid w:val="00E40649"/>
    <w:rsid w:val="00E44014"/>
    <w:rsid w:val="00E510DE"/>
    <w:rsid w:val="00E538D8"/>
    <w:rsid w:val="00E54DCD"/>
    <w:rsid w:val="00E850AD"/>
    <w:rsid w:val="00ED0AF0"/>
    <w:rsid w:val="00ED6390"/>
    <w:rsid w:val="00EE4139"/>
    <w:rsid w:val="00F0713F"/>
    <w:rsid w:val="00F12379"/>
    <w:rsid w:val="00F43CDB"/>
    <w:rsid w:val="00F6430A"/>
    <w:rsid w:val="00F738D9"/>
    <w:rsid w:val="00F75357"/>
    <w:rsid w:val="00F95F7D"/>
    <w:rsid w:val="00FA61D4"/>
    <w:rsid w:val="00FB052B"/>
    <w:rsid w:val="00FD2AA7"/>
    <w:rsid w:val="00FD704B"/>
    <w:rsid w:val="00FE33D8"/>
    <w:rsid w:val="00FE3566"/>
    <w:rsid w:val="00FF3B5B"/>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65F5C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043E"/>
    <w:rPr>
      <w:rFonts w:eastAsia="ヒラギノ角ゴ Pro W3"/>
      <w:color w:val="000000"/>
      <w:sz w:val="24"/>
      <w:szCs w:val="24"/>
      <w:lang w:eastAsia="en-US"/>
    </w:rPr>
  </w:style>
  <w:style w:type="paragraph" w:styleId="Heading1">
    <w:name w:val="heading 1"/>
    <w:basedOn w:val="Normal"/>
    <w:next w:val="Normal"/>
    <w:link w:val="Heading1Char"/>
    <w:qFormat/>
    <w:locked/>
    <w:rsid w:val="007C315F"/>
    <w:pPr>
      <w:keepNext/>
      <w:keepLines/>
      <w:spacing w:before="480"/>
      <w:outlineLvl w:val="0"/>
    </w:pPr>
    <w:rPr>
      <w:rFonts w:asciiTheme="majorHAnsi" w:eastAsiaTheme="majorEastAsia" w:hAnsiTheme="majorHAnsi" w:cstheme="majorBidi"/>
      <w:b/>
      <w:bCs/>
      <w:color w:val="9C9C9C" w:themeColor="accent1" w:themeShade="B5"/>
      <w:sz w:val="32"/>
      <w:szCs w:val="32"/>
    </w:rPr>
  </w:style>
  <w:style w:type="paragraph" w:styleId="Heading2">
    <w:name w:val="heading 2"/>
    <w:basedOn w:val="Normal"/>
    <w:next w:val="Normal"/>
    <w:link w:val="Heading2Char"/>
    <w:unhideWhenUsed/>
    <w:qFormat/>
    <w:locked/>
    <w:rsid w:val="007C315F"/>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locked/>
    <w:rsid w:val="007C315F"/>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nhideWhenUsed/>
    <w:qFormat/>
    <w:locked/>
    <w:rsid w:val="007C315F"/>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qFormat/>
    <w:locked/>
    <w:rsid w:val="007C315F"/>
    <w:pPr>
      <w:keepNext/>
      <w:keepLines/>
      <w:spacing w:before="200"/>
      <w:outlineLvl w:val="4"/>
    </w:pPr>
    <w:rPr>
      <w:rFonts w:asciiTheme="majorHAnsi" w:eastAsiaTheme="majorEastAsia" w:hAnsiTheme="majorHAnsi" w:cstheme="majorBidi"/>
      <w:color w:val="6E6E6E" w:themeColor="accent1" w:themeShade="80"/>
    </w:rPr>
  </w:style>
  <w:style w:type="paragraph" w:styleId="Heading6">
    <w:name w:val="heading 6"/>
    <w:basedOn w:val="Normal"/>
    <w:next w:val="Normal"/>
    <w:link w:val="Heading6Char"/>
    <w:unhideWhenUsed/>
    <w:qFormat/>
    <w:locked/>
    <w:rsid w:val="007C315F"/>
    <w:pPr>
      <w:keepNext/>
      <w:keepLines/>
      <w:spacing w:before="200"/>
      <w:outlineLvl w:val="5"/>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0C043E"/>
    <w:pPr>
      <w:tabs>
        <w:tab w:val="center" w:pos="4153"/>
        <w:tab w:val="right" w:pos="8306"/>
      </w:tabs>
    </w:pPr>
    <w:rPr>
      <w:rFonts w:eastAsia="ヒラギノ角ゴ Pro W3"/>
      <w:color w:val="000000"/>
      <w:sz w:val="24"/>
      <w:lang w:val="en-US"/>
    </w:rPr>
  </w:style>
  <w:style w:type="paragraph" w:customStyle="1" w:styleId="Footer1">
    <w:name w:val="Footer1"/>
    <w:rsid w:val="000C043E"/>
    <w:pPr>
      <w:tabs>
        <w:tab w:val="center" w:pos="4153"/>
        <w:tab w:val="right" w:pos="8306"/>
      </w:tabs>
    </w:pPr>
    <w:rPr>
      <w:rFonts w:eastAsia="ヒラギノ角ゴ Pro W3"/>
      <w:color w:val="000000"/>
      <w:sz w:val="24"/>
      <w:lang w:val="en-US"/>
    </w:rPr>
  </w:style>
  <w:style w:type="paragraph" w:customStyle="1" w:styleId="FreeForm">
    <w:name w:val="Free Form"/>
    <w:rsid w:val="000C043E"/>
    <w:rPr>
      <w:rFonts w:eastAsia="ヒラギノ角ゴ Pro W3"/>
      <w:color w:val="000000"/>
    </w:rPr>
  </w:style>
  <w:style w:type="paragraph" w:styleId="ListParagraph">
    <w:name w:val="List Paragraph"/>
    <w:qFormat/>
    <w:rsid w:val="000C043E"/>
    <w:pPr>
      <w:ind w:left="720"/>
    </w:pPr>
    <w:rPr>
      <w:rFonts w:eastAsia="ヒラギノ角ゴ Pro W3"/>
      <w:color w:val="000000"/>
      <w:sz w:val="24"/>
      <w:lang w:val="en-US"/>
    </w:rPr>
  </w:style>
  <w:style w:type="paragraph" w:customStyle="1" w:styleId="TableGrid1">
    <w:name w:val="Table Grid1"/>
    <w:rsid w:val="000C043E"/>
    <w:rPr>
      <w:rFonts w:eastAsia="ヒラギノ角ゴ Pro W3"/>
      <w:color w:val="000000"/>
    </w:rPr>
  </w:style>
  <w:style w:type="paragraph" w:customStyle="1" w:styleId="Pa4">
    <w:name w:val="Pa4"/>
    <w:next w:val="Normal"/>
    <w:rsid w:val="000C043E"/>
    <w:pPr>
      <w:spacing w:line="241" w:lineRule="auto"/>
    </w:pPr>
    <w:rPr>
      <w:rFonts w:ascii="Lucida Grande" w:eastAsia="ヒラギノ角ゴ Pro W3" w:hAnsi="Lucida Grande"/>
      <w:color w:val="000000"/>
      <w:sz w:val="24"/>
    </w:rPr>
  </w:style>
  <w:style w:type="paragraph" w:customStyle="1" w:styleId="Body">
    <w:name w:val="Body"/>
    <w:rsid w:val="000C043E"/>
    <w:rPr>
      <w:rFonts w:ascii="Helvetica" w:eastAsia="ヒラギノ角ゴ Pro W3" w:hAnsi="Helvetica"/>
      <w:color w:val="000000"/>
      <w:sz w:val="24"/>
      <w:lang w:val="en-US"/>
    </w:rPr>
  </w:style>
  <w:style w:type="paragraph" w:customStyle="1" w:styleId="BodyA">
    <w:name w:val="Body A"/>
    <w:rsid w:val="000C043E"/>
    <w:rPr>
      <w:rFonts w:ascii="Helvetica" w:eastAsia="ヒラギノ角ゴ Pro W3" w:hAnsi="Helvetica"/>
      <w:color w:val="000000"/>
      <w:sz w:val="24"/>
      <w:lang w:val="en-US"/>
    </w:rPr>
  </w:style>
  <w:style w:type="numbering" w:customStyle="1" w:styleId="Bullet">
    <w:name w:val="Bullet"/>
    <w:rsid w:val="000C043E"/>
  </w:style>
  <w:style w:type="paragraph" w:customStyle="1" w:styleId="FreeFormAA">
    <w:name w:val="Free Form A A"/>
    <w:rsid w:val="000C043E"/>
    <w:rPr>
      <w:rFonts w:ascii="Helvetica" w:eastAsia="ヒラギノ角ゴ Pro W3" w:hAnsi="Helvetica"/>
      <w:color w:val="000000"/>
      <w:sz w:val="24"/>
      <w:lang w:val="en-US"/>
    </w:rPr>
  </w:style>
  <w:style w:type="paragraph" w:customStyle="1" w:styleId="FreeFormAB">
    <w:name w:val="Free Form A B"/>
    <w:autoRedefine/>
    <w:rsid w:val="000C043E"/>
    <w:rPr>
      <w:rFonts w:ascii="Helvetica" w:eastAsia="ヒラギノ角ゴ Pro W3" w:hAnsi="Helvetica"/>
      <w:color w:val="000000"/>
      <w:sz w:val="24"/>
      <w:lang w:val="en-US"/>
    </w:rPr>
  </w:style>
  <w:style w:type="paragraph" w:customStyle="1" w:styleId="FreeFormB">
    <w:name w:val="Free Form B"/>
    <w:rsid w:val="000C043E"/>
    <w:rPr>
      <w:rFonts w:eastAsia="ヒラギノ角ゴ Pro W3"/>
      <w:color w:val="000000"/>
    </w:rPr>
  </w:style>
  <w:style w:type="character" w:customStyle="1" w:styleId="Strong1">
    <w:name w:val="Strong1"/>
    <w:rsid w:val="000C043E"/>
    <w:rPr>
      <w:rFonts w:ascii="Lucida Grande" w:eastAsia="ヒラギノ角ゴ Pro W3" w:hAnsi="Lucida Grande"/>
      <w:b/>
      <w:i w:val="0"/>
      <w:color w:val="000000"/>
      <w:sz w:val="20"/>
    </w:rPr>
  </w:style>
  <w:style w:type="paragraph" w:customStyle="1" w:styleId="Default">
    <w:name w:val="Default"/>
    <w:rsid w:val="000C043E"/>
    <w:rPr>
      <w:rFonts w:ascii="Arial Narrow" w:eastAsia="ヒラギノ角ゴ Pro W3" w:hAnsi="Arial Narrow"/>
      <w:color w:val="000000"/>
      <w:sz w:val="24"/>
      <w:lang w:val="en-US"/>
    </w:rPr>
  </w:style>
  <w:style w:type="paragraph" w:styleId="Header">
    <w:name w:val="header"/>
    <w:basedOn w:val="Normal"/>
    <w:link w:val="HeaderChar"/>
    <w:locked/>
    <w:rsid w:val="00D015DD"/>
    <w:pPr>
      <w:tabs>
        <w:tab w:val="center" w:pos="4513"/>
        <w:tab w:val="right" w:pos="9026"/>
      </w:tabs>
    </w:pPr>
  </w:style>
  <w:style w:type="character" w:customStyle="1" w:styleId="HeaderChar">
    <w:name w:val="Header Char"/>
    <w:basedOn w:val="DefaultParagraphFont"/>
    <w:link w:val="Header"/>
    <w:rsid w:val="00D015DD"/>
    <w:rPr>
      <w:rFonts w:eastAsia="ヒラギノ角ゴ Pro W3"/>
      <w:color w:val="000000"/>
      <w:sz w:val="24"/>
      <w:szCs w:val="24"/>
      <w:lang w:val="en-US" w:eastAsia="en-US"/>
    </w:rPr>
  </w:style>
  <w:style w:type="paragraph" w:styleId="Footer">
    <w:name w:val="footer"/>
    <w:basedOn w:val="Normal"/>
    <w:link w:val="FooterChar"/>
    <w:locked/>
    <w:rsid w:val="00D015DD"/>
    <w:pPr>
      <w:tabs>
        <w:tab w:val="center" w:pos="4513"/>
        <w:tab w:val="right" w:pos="9026"/>
      </w:tabs>
    </w:pPr>
  </w:style>
  <w:style w:type="character" w:customStyle="1" w:styleId="FooterChar">
    <w:name w:val="Footer Char"/>
    <w:basedOn w:val="DefaultParagraphFont"/>
    <w:link w:val="Footer"/>
    <w:rsid w:val="00D015DD"/>
    <w:rPr>
      <w:rFonts w:eastAsia="ヒラギノ角ゴ Pro W3"/>
      <w:color w:val="000000"/>
      <w:sz w:val="24"/>
      <w:szCs w:val="24"/>
      <w:lang w:val="en-US" w:eastAsia="en-US"/>
    </w:rPr>
  </w:style>
  <w:style w:type="character" w:styleId="Hyperlink">
    <w:name w:val="Hyperlink"/>
    <w:basedOn w:val="DefaultParagraphFont"/>
    <w:locked/>
    <w:rsid w:val="0009503C"/>
    <w:rPr>
      <w:color w:val="0000FF"/>
      <w:u w:val="single"/>
    </w:rPr>
  </w:style>
  <w:style w:type="paragraph" w:styleId="BalloonText">
    <w:name w:val="Balloon Text"/>
    <w:basedOn w:val="Normal"/>
    <w:link w:val="BalloonTextChar"/>
    <w:locked/>
    <w:rsid w:val="00995D88"/>
    <w:rPr>
      <w:rFonts w:ascii="Tahoma" w:hAnsi="Tahoma" w:cs="Tahoma"/>
      <w:sz w:val="16"/>
      <w:szCs w:val="16"/>
    </w:rPr>
  </w:style>
  <w:style w:type="character" w:customStyle="1" w:styleId="BalloonTextChar">
    <w:name w:val="Balloon Text Char"/>
    <w:basedOn w:val="DefaultParagraphFont"/>
    <w:link w:val="BalloonText"/>
    <w:rsid w:val="00995D88"/>
    <w:rPr>
      <w:rFonts w:ascii="Tahoma" w:eastAsia="ヒラギノ角ゴ Pro W3" w:hAnsi="Tahoma" w:cs="Tahoma"/>
      <w:color w:val="000000"/>
      <w:sz w:val="16"/>
      <w:szCs w:val="16"/>
      <w:lang w:eastAsia="en-US"/>
    </w:rPr>
  </w:style>
  <w:style w:type="character" w:styleId="CommentReference">
    <w:name w:val="annotation reference"/>
    <w:basedOn w:val="DefaultParagraphFont"/>
    <w:locked/>
    <w:rsid w:val="00E15357"/>
    <w:rPr>
      <w:sz w:val="16"/>
      <w:szCs w:val="16"/>
    </w:rPr>
  </w:style>
  <w:style w:type="paragraph" w:styleId="CommentText">
    <w:name w:val="annotation text"/>
    <w:basedOn w:val="Normal"/>
    <w:link w:val="CommentTextChar"/>
    <w:locked/>
    <w:rsid w:val="00E15357"/>
    <w:rPr>
      <w:sz w:val="20"/>
      <w:szCs w:val="20"/>
    </w:rPr>
  </w:style>
  <w:style w:type="character" w:customStyle="1" w:styleId="CommentTextChar">
    <w:name w:val="Comment Text Char"/>
    <w:basedOn w:val="DefaultParagraphFont"/>
    <w:link w:val="CommentText"/>
    <w:rsid w:val="00E15357"/>
    <w:rPr>
      <w:rFonts w:eastAsia="ヒラギノ角ゴ Pro W3"/>
      <w:color w:val="000000"/>
      <w:lang w:eastAsia="en-US"/>
    </w:rPr>
  </w:style>
  <w:style w:type="paragraph" w:styleId="CommentSubject">
    <w:name w:val="annotation subject"/>
    <w:basedOn w:val="CommentText"/>
    <w:next w:val="CommentText"/>
    <w:link w:val="CommentSubjectChar"/>
    <w:locked/>
    <w:rsid w:val="00E15357"/>
    <w:rPr>
      <w:b/>
      <w:bCs/>
    </w:rPr>
  </w:style>
  <w:style w:type="character" w:customStyle="1" w:styleId="CommentSubjectChar">
    <w:name w:val="Comment Subject Char"/>
    <w:basedOn w:val="CommentTextChar"/>
    <w:link w:val="CommentSubject"/>
    <w:rsid w:val="00E15357"/>
    <w:rPr>
      <w:rFonts w:eastAsia="ヒラギノ角ゴ Pro W3"/>
      <w:b/>
      <w:bCs/>
      <w:color w:val="000000"/>
      <w:lang w:eastAsia="en-US"/>
    </w:rPr>
  </w:style>
  <w:style w:type="character" w:customStyle="1" w:styleId="Heading1Char">
    <w:name w:val="Heading 1 Char"/>
    <w:basedOn w:val="DefaultParagraphFont"/>
    <w:link w:val="Heading1"/>
    <w:rsid w:val="007C315F"/>
    <w:rPr>
      <w:rFonts w:asciiTheme="majorHAnsi" w:eastAsiaTheme="majorEastAsia" w:hAnsiTheme="majorHAnsi" w:cstheme="majorBidi"/>
      <w:b/>
      <w:bCs/>
      <w:color w:val="9C9C9C" w:themeColor="accent1" w:themeShade="B5"/>
      <w:sz w:val="32"/>
      <w:szCs w:val="32"/>
      <w:lang w:eastAsia="en-US"/>
    </w:rPr>
  </w:style>
  <w:style w:type="character" w:customStyle="1" w:styleId="Heading2Char">
    <w:name w:val="Heading 2 Char"/>
    <w:basedOn w:val="DefaultParagraphFont"/>
    <w:link w:val="Heading2"/>
    <w:rsid w:val="007C315F"/>
    <w:rPr>
      <w:rFonts w:asciiTheme="majorHAnsi" w:eastAsiaTheme="majorEastAsia" w:hAnsiTheme="majorHAnsi" w:cstheme="majorBidi"/>
      <w:b/>
      <w:bCs/>
      <w:color w:val="DDDDDD" w:themeColor="accent1"/>
      <w:sz w:val="26"/>
      <w:szCs w:val="26"/>
      <w:lang w:eastAsia="en-US"/>
    </w:rPr>
  </w:style>
  <w:style w:type="character" w:customStyle="1" w:styleId="Heading3Char">
    <w:name w:val="Heading 3 Char"/>
    <w:basedOn w:val="DefaultParagraphFont"/>
    <w:link w:val="Heading3"/>
    <w:rsid w:val="007C315F"/>
    <w:rPr>
      <w:rFonts w:asciiTheme="majorHAnsi" w:eastAsiaTheme="majorEastAsia" w:hAnsiTheme="majorHAnsi" w:cstheme="majorBidi"/>
      <w:b/>
      <w:bCs/>
      <w:color w:val="DDDDDD" w:themeColor="accent1"/>
      <w:sz w:val="24"/>
      <w:szCs w:val="24"/>
      <w:lang w:eastAsia="en-US"/>
    </w:rPr>
  </w:style>
  <w:style w:type="character" w:customStyle="1" w:styleId="Heading4Char">
    <w:name w:val="Heading 4 Char"/>
    <w:basedOn w:val="DefaultParagraphFont"/>
    <w:link w:val="Heading4"/>
    <w:rsid w:val="007C315F"/>
    <w:rPr>
      <w:rFonts w:asciiTheme="majorHAnsi" w:eastAsiaTheme="majorEastAsia" w:hAnsiTheme="majorHAnsi" w:cstheme="majorBidi"/>
      <w:b/>
      <w:bCs/>
      <w:i/>
      <w:iCs/>
      <w:color w:val="DDDDDD" w:themeColor="accent1"/>
      <w:sz w:val="24"/>
      <w:szCs w:val="24"/>
      <w:lang w:eastAsia="en-US"/>
    </w:rPr>
  </w:style>
  <w:style w:type="character" w:customStyle="1" w:styleId="Heading5Char">
    <w:name w:val="Heading 5 Char"/>
    <w:basedOn w:val="DefaultParagraphFont"/>
    <w:link w:val="Heading5"/>
    <w:rsid w:val="007C315F"/>
    <w:rPr>
      <w:rFonts w:asciiTheme="majorHAnsi" w:eastAsiaTheme="majorEastAsia" w:hAnsiTheme="majorHAnsi" w:cstheme="majorBidi"/>
      <w:color w:val="6E6E6E" w:themeColor="accent1" w:themeShade="80"/>
      <w:sz w:val="24"/>
      <w:szCs w:val="24"/>
      <w:lang w:eastAsia="en-US"/>
    </w:rPr>
  </w:style>
  <w:style w:type="character" w:customStyle="1" w:styleId="Heading6Char">
    <w:name w:val="Heading 6 Char"/>
    <w:basedOn w:val="DefaultParagraphFont"/>
    <w:link w:val="Heading6"/>
    <w:rsid w:val="007C315F"/>
    <w:rPr>
      <w:rFonts w:asciiTheme="majorHAnsi" w:eastAsiaTheme="majorEastAsia" w:hAnsiTheme="majorHAnsi" w:cstheme="majorBidi"/>
      <w:i/>
      <w:iCs/>
      <w:color w:val="6E6E6E" w:themeColor="accent1" w:themeShade="80"/>
      <w:sz w:val="24"/>
      <w:szCs w:val="24"/>
      <w:lang w:eastAsia="en-US"/>
    </w:rPr>
  </w:style>
  <w:style w:type="paragraph" w:styleId="Date">
    <w:name w:val="Date"/>
    <w:basedOn w:val="Normal"/>
    <w:next w:val="Normal"/>
    <w:link w:val="DateChar"/>
    <w:unhideWhenUsed/>
    <w:locked/>
    <w:rsid w:val="007C315F"/>
  </w:style>
  <w:style w:type="character" w:customStyle="1" w:styleId="DateChar">
    <w:name w:val="Date Char"/>
    <w:basedOn w:val="DefaultParagraphFont"/>
    <w:link w:val="Date"/>
    <w:rsid w:val="007C315F"/>
    <w:rPr>
      <w:rFonts w:eastAsia="ヒラギノ角ゴ Pro W3"/>
      <w:color w:val="000000"/>
      <w:sz w:val="24"/>
      <w:szCs w:val="24"/>
      <w:lang w:eastAsia="en-US"/>
    </w:rPr>
  </w:style>
  <w:style w:type="paragraph" w:styleId="Caption">
    <w:name w:val="caption"/>
    <w:basedOn w:val="Normal"/>
    <w:next w:val="Normal"/>
    <w:unhideWhenUsed/>
    <w:qFormat/>
    <w:locked/>
    <w:rsid w:val="007C315F"/>
    <w:pPr>
      <w:spacing w:after="200"/>
    </w:pPr>
    <w:rPr>
      <w:b/>
      <w:bCs/>
      <w:color w:val="DDDDDD" w:themeColor="accent1"/>
      <w:sz w:val="18"/>
      <w:szCs w:val="18"/>
    </w:rPr>
  </w:style>
  <w:style w:type="paragraph" w:styleId="Title">
    <w:name w:val="Title"/>
    <w:basedOn w:val="Normal"/>
    <w:next w:val="Normal"/>
    <w:link w:val="TitleChar"/>
    <w:qFormat/>
    <w:locked/>
    <w:rsid w:val="007C315F"/>
    <w:pPr>
      <w:pBdr>
        <w:bottom w:val="single" w:sz="8" w:space="4" w:color="DDDDDD" w:themeColor="accent1"/>
      </w:pBdr>
      <w:spacing w:after="300"/>
      <w:contextualSpacing/>
    </w:pPr>
    <w:rPr>
      <w:rFonts w:asciiTheme="majorHAnsi" w:eastAsiaTheme="majorEastAsia" w:hAnsiTheme="majorHAnsi" w:cstheme="majorBidi"/>
      <w:color w:val="000000" w:themeColor="text2" w:themeShade="CC"/>
      <w:spacing w:val="5"/>
      <w:kern w:val="28"/>
      <w:sz w:val="52"/>
      <w:szCs w:val="52"/>
    </w:rPr>
  </w:style>
  <w:style w:type="character" w:customStyle="1" w:styleId="TitleChar">
    <w:name w:val="Title Char"/>
    <w:basedOn w:val="DefaultParagraphFont"/>
    <w:link w:val="Title"/>
    <w:rsid w:val="007C315F"/>
    <w:rPr>
      <w:rFonts w:asciiTheme="majorHAnsi" w:eastAsiaTheme="majorEastAsia" w:hAnsiTheme="majorHAnsi" w:cstheme="majorBidi"/>
      <w:color w:val="000000" w:themeColor="text2" w:themeShade="CC"/>
      <w:spacing w:val="5"/>
      <w:kern w:val="28"/>
      <w:sz w:val="52"/>
      <w:szCs w:val="52"/>
      <w:lang w:eastAsia="en-US"/>
    </w:rPr>
  </w:style>
  <w:style w:type="paragraph" w:styleId="BodyText">
    <w:name w:val="Body Text"/>
    <w:basedOn w:val="Normal"/>
    <w:link w:val="BodyTextChar"/>
    <w:unhideWhenUsed/>
    <w:locked/>
    <w:rsid w:val="007C315F"/>
    <w:pPr>
      <w:spacing w:after="120"/>
    </w:pPr>
  </w:style>
  <w:style w:type="character" w:customStyle="1" w:styleId="BodyTextChar">
    <w:name w:val="Body Text Char"/>
    <w:basedOn w:val="DefaultParagraphFont"/>
    <w:link w:val="BodyText"/>
    <w:rsid w:val="007C315F"/>
    <w:rPr>
      <w:rFonts w:eastAsia="ヒラギノ角ゴ Pro W3"/>
      <w:color w:val="000000"/>
      <w:sz w:val="24"/>
      <w:szCs w:val="24"/>
      <w:lang w:eastAsia="en-US"/>
    </w:rPr>
  </w:style>
  <w:style w:type="paragraph" w:styleId="BodyTextIndent">
    <w:name w:val="Body Text Indent"/>
    <w:basedOn w:val="Normal"/>
    <w:link w:val="BodyTextIndentChar"/>
    <w:unhideWhenUsed/>
    <w:locked/>
    <w:rsid w:val="007C315F"/>
    <w:pPr>
      <w:spacing w:after="120"/>
      <w:ind w:left="283"/>
    </w:pPr>
  </w:style>
  <w:style w:type="character" w:customStyle="1" w:styleId="BodyTextIndentChar">
    <w:name w:val="Body Text Indent Char"/>
    <w:basedOn w:val="DefaultParagraphFont"/>
    <w:link w:val="BodyTextIndent"/>
    <w:rsid w:val="007C315F"/>
    <w:rPr>
      <w:rFonts w:eastAsia="ヒラギノ角ゴ Pro W3"/>
      <w:color w:val="000000"/>
      <w:sz w:val="24"/>
      <w:szCs w:val="24"/>
      <w:lang w:eastAsia="en-US"/>
    </w:rPr>
  </w:style>
  <w:style w:type="paragraph" w:styleId="Subtitle">
    <w:name w:val="Subtitle"/>
    <w:basedOn w:val="Normal"/>
    <w:next w:val="Normal"/>
    <w:link w:val="SubtitleChar"/>
    <w:qFormat/>
    <w:locked/>
    <w:rsid w:val="007C315F"/>
    <w:pPr>
      <w:numPr>
        <w:ilvl w:val="1"/>
      </w:numPr>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rsid w:val="007C315F"/>
    <w:rPr>
      <w:rFonts w:asciiTheme="majorHAnsi" w:eastAsiaTheme="majorEastAsia" w:hAnsiTheme="majorHAnsi" w:cstheme="majorBidi"/>
      <w:i/>
      <w:iCs/>
      <w:color w:val="DDDDDD" w:themeColor="accent1"/>
      <w:spacing w:val="15"/>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locked="0" w:uiPriority="99"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C043E"/>
    <w:rPr>
      <w:rFonts w:eastAsia="ヒラギノ角ゴ Pro W3"/>
      <w:color w:val="000000"/>
      <w:sz w:val="24"/>
      <w:szCs w:val="24"/>
      <w:lang w:eastAsia="en-US"/>
    </w:rPr>
  </w:style>
  <w:style w:type="paragraph" w:styleId="Heading1">
    <w:name w:val="heading 1"/>
    <w:basedOn w:val="Normal"/>
    <w:next w:val="Normal"/>
    <w:link w:val="Heading1Char"/>
    <w:qFormat/>
    <w:locked/>
    <w:rsid w:val="007C315F"/>
    <w:pPr>
      <w:keepNext/>
      <w:keepLines/>
      <w:spacing w:before="480"/>
      <w:outlineLvl w:val="0"/>
    </w:pPr>
    <w:rPr>
      <w:rFonts w:asciiTheme="majorHAnsi" w:eastAsiaTheme="majorEastAsia" w:hAnsiTheme="majorHAnsi" w:cstheme="majorBidi"/>
      <w:b/>
      <w:bCs/>
      <w:color w:val="9C9C9C" w:themeColor="accent1" w:themeShade="B5"/>
      <w:sz w:val="32"/>
      <w:szCs w:val="32"/>
    </w:rPr>
  </w:style>
  <w:style w:type="paragraph" w:styleId="Heading2">
    <w:name w:val="heading 2"/>
    <w:basedOn w:val="Normal"/>
    <w:next w:val="Normal"/>
    <w:link w:val="Heading2Char"/>
    <w:unhideWhenUsed/>
    <w:qFormat/>
    <w:locked/>
    <w:rsid w:val="007C315F"/>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locked/>
    <w:rsid w:val="007C315F"/>
    <w:pPr>
      <w:keepNext/>
      <w:keepLines/>
      <w:spacing w:before="200"/>
      <w:outlineLvl w:val="2"/>
    </w:pPr>
    <w:rPr>
      <w:rFonts w:asciiTheme="majorHAnsi" w:eastAsiaTheme="majorEastAsia" w:hAnsiTheme="majorHAnsi" w:cstheme="majorBidi"/>
      <w:b/>
      <w:bCs/>
      <w:color w:val="DDDDDD" w:themeColor="accent1"/>
    </w:rPr>
  </w:style>
  <w:style w:type="paragraph" w:styleId="Heading4">
    <w:name w:val="heading 4"/>
    <w:basedOn w:val="Normal"/>
    <w:next w:val="Normal"/>
    <w:link w:val="Heading4Char"/>
    <w:unhideWhenUsed/>
    <w:qFormat/>
    <w:locked/>
    <w:rsid w:val="007C315F"/>
    <w:pPr>
      <w:keepNext/>
      <w:keepLines/>
      <w:spacing w:before="200"/>
      <w:outlineLvl w:val="3"/>
    </w:pPr>
    <w:rPr>
      <w:rFonts w:asciiTheme="majorHAnsi" w:eastAsiaTheme="majorEastAsia" w:hAnsiTheme="majorHAnsi" w:cstheme="majorBidi"/>
      <w:b/>
      <w:bCs/>
      <w:i/>
      <w:iCs/>
      <w:color w:val="DDDDDD" w:themeColor="accent1"/>
    </w:rPr>
  </w:style>
  <w:style w:type="paragraph" w:styleId="Heading5">
    <w:name w:val="heading 5"/>
    <w:basedOn w:val="Normal"/>
    <w:next w:val="Normal"/>
    <w:link w:val="Heading5Char"/>
    <w:unhideWhenUsed/>
    <w:qFormat/>
    <w:locked/>
    <w:rsid w:val="007C315F"/>
    <w:pPr>
      <w:keepNext/>
      <w:keepLines/>
      <w:spacing w:before="200"/>
      <w:outlineLvl w:val="4"/>
    </w:pPr>
    <w:rPr>
      <w:rFonts w:asciiTheme="majorHAnsi" w:eastAsiaTheme="majorEastAsia" w:hAnsiTheme="majorHAnsi" w:cstheme="majorBidi"/>
      <w:color w:val="6E6E6E" w:themeColor="accent1" w:themeShade="80"/>
    </w:rPr>
  </w:style>
  <w:style w:type="paragraph" w:styleId="Heading6">
    <w:name w:val="heading 6"/>
    <w:basedOn w:val="Normal"/>
    <w:next w:val="Normal"/>
    <w:link w:val="Heading6Char"/>
    <w:unhideWhenUsed/>
    <w:qFormat/>
    <w:locked/>
    <w:rsid w:val="007C315F"/>
    <w:pPr>
      <w:keepNext/>
      <w:keepLines/>
      <w:spacing w:before="200"/>
      <w:outlineLvl w:val="5"/>
    </w:pPr>
    <w:rPr>
      <w:rFonts w:asciiTheme="majorHAnsi" w:eastAsiaTheme="majorEastAsia" w:hAnsiTheme="majorHAnsi" w:cstheme="majorBidi"/>
      <w:i/>
      <w:iCs/>
      <w:color w:val="6E6E6E"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0C043E"/>
    <w:pPr>
      <w:tabs>
        <w:tab w:val="center" w:pos="4153"/>
        <w:tab w:val="right" w:pos="8306"/>
      </w:tabs>
    </w:pPr>
    <w:rPr>
      <w:rFonts w:eastAsia="ヒラギノ角ゴ Pro W3"/>
      <w:color w:val="000000"/>
      <w:sz w:val="24"/>
      <w:lang w:val="en-US"/>
    </w:rPr>
  </w:style>
  <w:style w:type="paragraph" w:customStyle="1" w:styleId="Footer1">
    <w:name w:val="Footer1"/>
    <w:rsid w:val="000C043E"/>
    <w:pPr>
      <w:tabs>
        <w:tab w:val="center" w:pos="4153"/>
        <w:tab w:val="right" w:pos="8306"/>
      </w:tabs>
    </w:pPr>
    <w:rPr>
      <w:rFonts w:eastAsia="ヒラギノ角ゴ Pro W3"/>
      <w:color w:val="000000"/>
      <w:sz w:val="24"/>
      <w:lang w:val="en-US"/>
    </w:rPr>
  </w:style>
  <w:style w:type="paragraph" w:customStyle="1" w:styleId="FreeForm">
    <w:name w:val="Free Form"/>
    <w:rsid w:val="000C043E"/>
    <w:rPr>
      <w:rFonts w:eastAsia="ヒラギノ角ゴ Pro W3"/>
      <w:color w:val="000000"/>
    </w:rPr>
  </w:style>
  <w:style w:type="paragraph" w:styleId="ListParagraph">
    <w:name w:val="List Paragraph"/>
    <w:qFormat/>
    <w:rsid w:val="000C043E"/>
    <w:pPr>
      <w:ind w:left="720"/>
    </w:pPr>
    <w:rPr>
      <w:rFonts w:eastAsia="ヒラギノ角ゴ Pro W3"/>
      <w:color w:val="000000"/>
      <w:sz w:val="24"/>
      <w:lang w:val="en-US"/>
    </w:rPr>
  </w:style>
  <w:style w:type="paragraph" w:customStyle="1" w:styleId="TableGrid1">
    <w:name w:val="Table Grid1"/>
    <w:rsid w:val="000C043E"/>
    <w:rPr>
      <w:rFonts w:eastAsia="ヒラギノ角ゴ Pro W3"/>
      <w:color w:val="000000"/>
    </w:rPr>
  </w:style>
  <w:style w:type="paragraph" w:customStyle="1" w:styleId="Pa4">
    <w:name w:val="Pa4"/>
    <w:next w:val="Normal"/>
    <w:rsid w:val="000C043E"/>
    <w:pPr>
      <w:spacing w:line="241" w:lineRule="auto"/>
    </w:pPr>
    <w:rPr>
      <w:rFonts w:ascii="Lucida Grande" w:eastAsia="ヒラギノ角ゴ Pro W3" w:hAnsi="Lucida Grande"/>
      <w:color w:val="000000"/>
      <w:sz w:val="24"/>
    </w:rPr>
  </w:style>
  <w:style w:type="paragraph" w:customStyle="1" w:styleId="Body">
    <w:name w:val="Body"/>
    <w:rsid w:val="000C043E"/>
    <w:rPr>
      <w:rFonts w:ascii="Helvetica" w:eastAsia="ヒラギノ角ゴ Pro W3" w:hAnsi="Helvetica"/>
      <w:color w:val="000000"/>
      <w:sz w:val="24"/>
      <w:lang w:val="en-US"/>
    </w:rPr>
  </w:style>
  <w:style w:type="paragraph" w:customStyle="1" w:styleId="BodyA">
    <w:name w:val="Body A"/>
    <w:rsid w:val="000C043E"/>
    <w:rPr>
      <w:rFonts w:ascii="Helvetica" w:eastAsia="ヒラギノ角ゴ Pro W3" w:hAnsi="Helvetica"/>
      <w:color w:val="000000"/>
      <w:sz w:val="24"/>
      <w:lang w:val="en-US"/>
    </w:rPr>
  </w:style>
  <w:style w:type="numbering" w:customStyle="1" w:styleId="Bullet">
    <w:name w:val="Bullet"/>
    <w:rsid w:val="000C043E"/>
  </w:style>
  <w:style w:type="paragraph" w:customStyle="1" w:styleId="FreeFormAA">
    <w:name w:val="Free Form A A"/>
    <w:rsid w:val="000C043E"/>
    <w:rPr>
      <w:rFonts w:ascii="Helvetica" w:eastAsia="ヒラギノ角ゴ Pro W3" w:hAnsi="Helvetica"/>
      <w:color w:val="000000"/>
      <w:sz w:val="24"/>
      <w:lang w:val="en-US"/>
    </w:rPr>
  </w:style>
  <w:style w:type="paragraph" w:customStyle="1" w:styleId="FreeFormAB">
    <w:name w:val="Free Form A B"/>
    <w:autoRedefine/>
    <w:rsid w:val="000C043E"/>
    <w:rPr>
      <w:rFonts w:ascii="Helvetica" w:eastAsia="ヒラギノ角ゴ Pro W3" w:hAnsi="Helvetica"/>
      <w:color w:val="000000"/>
      <w:sz w:val="24"/>
      <w:lang w:val="en-US"/>
    </w:rPr>
  </w:style>
  <w:style w:type="paragraph" w:customStyle="1" w:styleId="FreeFormB">
    <w:name w:val="Free Form B"/>
    <w:rsid w:val="000C043E"/>
    <w:rPr>
      <w:rFonts w:eastAsia="ヒラギノ角ゴ Pro W3"/>
      <w:color w:val="000000"/>
    </w:rPr>
  </w:style>
  <w:style w:type="character" w:customStyle="1" w:styleId="Strong1">
    <w:name w:val="Strong1"/>
    <w:rsid w:val="000C043E"/>
    <w:rPr>
      <w:rFonts w:ascii="Lucida Grande" w:eastAsia="ヒラギノ角ゴ Pro W3" w:hAnsi="Lucida Grande"/>
      <w:b/>
      <w:i w:val="0"/>
      <w:color w:val="000000"/>
      <w:sz w:val="20"/>
    </w:rPr>
  </w:style>
  <w:style w:type="paragraph" w:customStyle="1" w:styleId="Default">
    <w:name w:val="Default"/>
    <w:rsid w:val="000C043E"/>
    <w:rPr>
      <w:rFonts w:ascii="Arial Narrow" w:eastAsia="ヒラギノ角ゴ Pro W3" w:hAnsi="Arial Narrow"/>
      <w:color w:val="000000"/>
      <w:sz w:val="24"/>
      <w:lang w:val="en-US"/>
    </w:rPr>
  </w:style>
  <w:style w:type="paragraph" w:styleId="Header">
    <w:name w:val="header"/>
    <w:basedOn w:val="Normal"/>
    <w:link w:val="HeaderChar"/>
    <w:locked/>
    <w:rsid w:val="00D015DD"/>
    <w:pPr>
      <w:tabs>
        <w:tab w:val="center" w:pos="4513"/>
        <w:tab w:val="right" w:pos="9026"/>
      </w:tabs>
    </w:pPr>
  </w:style>
  <w:style w:type="character" w:customStyle="1" w:styleId="HeaderChar">
    <w:name w:val="Header Char"/>
    <w:basedOn w:val="DefaultParagraphFont"/>
    <w:link w:val="Header"/>
    <w:rsid w:val="00D015DD"/>
    <w:rPr>
      <w:rFonts w:eastAsia="ヒラギノ角ゴ Pro W3"/>
      <w:color w:val="000000"/>
      <w:sz w:val="24"/>
      <w:szCs w:val="24"/>
      <w:lang w:val="en-US" w:eastAsia="en-US"/>
    </w:rPr>
  </w:style>
  <w:style w:type="paragraph" w:styleId="Footer">
    <w:name w:val="footer"/>
    <w:basedOn w:val="Normal"/>
    <w:link w:val="FooterChar"/>
    <w:locked/>
    <w:rsid w:val="00D015DD"/>
    <w:pPr>
      <w:tabs>
        <w:tab w:val="center" w:pos="4513"/>
        <w:tab w:val="right" w:pos="9026"/>
      </w:tabs>
    </w:pPr>
  </w:style>
  <w:style w:type="character" w:customStyle="1" w:styleId="FooterChar">
    <w:name w:val="Footer Char"/>
    <w:basedOn w:val="DefaultParagraphFont"/>
    <w:link w:val="Footer"/>
    <w:rsid w:val="00D015DD"/>
    <w:rPr>
      <w:rFonts w:eastAsia="ヒラギノ角ゴ Pro W3"/>
      <w:color w:val="000000"/>
      <w:sz w:val="24"/>
      <w:szCs w:val="24"/>
      <w:lang w:val="en-US" w:eastAsia="en-US"/>
    </w:rPr>
  </w:style>
  <w:style w:type="character" w:styleId="Hyperlink">
    <w:name w:val="Hyperlink"/>
    <w:basedOn w:val="DefaultParagraphFont"/>
    <w:locked/>
    <w:rsid w:val="0009503C"/>
    <w:rPr>
      <w:color w:val="0000FF"/>
      <w:u w:val="single"/>
    </w:rPr>
  </w:style>
  <w:style w:type="paragraph" w:styleId="BalloonText">
    <w:name w:val="Balloon Text"/>
    <w:basedOn w:val="Normal"/>
    <w:link w:val="BalloonTextChar"/>
    <w:locked/>
    <w:rsid w:val="00995D88"/>
    <w:rPr>
      <w:rFonts w:ascii="Tahoma" w:hAnsi="Tahoma" w:cs="Tahoma"/>
      <w:sz w:val="16"/>
      <w:szCs w:val="16"/>
    </w:rPr>
  </w:style>
  <w:style w:type="character" w:customStyle="1" w:styleId="BalloonTextChar">
    <w:name w:val="Balloon Text Char"/>
    <w:basedOn w:val="DefaultParagraphFont"/>
    <w:link w:val="BalloonText"/>
    <w:rsid w:val="00995D88"/>
    <w:rPr>
      <w:rFonts w:ascii="Tahoma" w:eastAsia="ヒラギノ角ゴ Pro W3" w:hAnsi="Tahoma" w:cs="Tahoma"/>
      <w:color w:val="000000"/>
      <w:sz w:val="16"/>
      <w:szCs w:val="16"/>
      <w:lang w:eastAsia="en-US"/>
    </w:rPr>
  </w:style>
  <w:style w:type="character" w:styleId="CommentReference">
    <w:name w:val="annotation reference"/>
    <w:basedOn w:val="DefaultParagraphFont"/>
    <w:locked/>
    <w:rsid w:val="00E15357"/>
    <w:rPr>
      <w:sz w:val="16"/>
      <w:szCs w:val="16"/>
    </w:rPr>
  </w:style>
  <w:style w:type="paragraph" w:styleId="CommentText">
    <w:name w:val="annotation text"/>
    <w:basedOn w:val="Normal"/>
    <w:link w:val="CommentTextChar"/>
    <w:locked/>
    <w:rsid w:val="00E15357"/>
    <w:rPr>
      <w:sz w:val="20"/>
      <w:szCs w:val="20"/>
    </w:rPr>
  </w:style>
  <w:style w:type="character" w:customStyle="1" w:styleId="CommentTextChar">
    <w:name w:val="Comment Text Char"/>
    <w:basedOn w:val="DefaultParagraphFont"/>
    <w:link w:val="CommentText"/>
    <w:rsid w:val="00E15357"/>
    <w:rPr>
      <w:rFonts w:eastAsia="ヒラギノ角ゴ Pro W3"/>
      <w:color w:val="000000"/>
      <w:lang w:eastAsia="en-US"/>
    </w:rPr>
  </w:style>
  <w:style w:type="paragraph" w:styleId="CommentSubject">
    <w:name w:val="annotation subject"/>
    <w:basedOn w:val="CommentText"/>
    <w:next w:val="CommentText"/>
    <w:link w:val="CommentSubjectChar"/>
    <w:locked/>
    <w:rsid w:val="00E15357"/>
    <w:rPr>
      <w:b/>
      <w:bCs/>
    </w:rPr>
  </w:style>
  <w:style w:type="character" w:customStyle="1" w:styleId="CommentSubjectChar">
    <w:name w:val="Comment Subject Char"/>
    <w:basedOn w:val="CommentTextChar"/>
    <w:link w:val="CommentSubject"/>
    <w:rsid w:val="00E15357"/>
    <w:rPr>
      <w:rFonts w:eastAsia="ヒラギノ角ゴ Pro W3"/>
      <w:b/>
      <w:bCs/>
      <w:color w:val="000000"/>
      <w:lang w:eastAsia="en-US"/>
    </w:rPr>
  </w:style>
  <w:style w:type="character" w:customStyle="1" w:styleId="Heading1Char">
    <w:name w:val="Heading 1 Char"/>
    <w:basedOn w:val="DefaultParagraphFont"/>
    <w:link w:val="Heading1"/>
    <w:rsid w:val="007C315F"/>
    <w:rPr>
      <w:rFonts w:asciiTheme="majorHAnsi" w:eastAsiaTheme="majorEastAsia" w:hAnsiTheme="majorHAnsi" w:cstheme="majorBidi"/>
      <w:b/>
      <w:bCs/>
      <w:color w:val="9C9C9C" w:themeColor="accent1" w:themeShade="B5"/>
      <w:sz w:val="32"/>
      <w:szCs w:val="32"/>
      <w:lang w:eastAsia="en-US"/>
    </w:rPr>
  </w:style>
  <w:style w:type="character" w:customStyle="1" w:styleId="Heading2Char">
    <w:name w:val="Heading 2 Char"/>
    <w:basedOn w:val="DefaultParagraphFont"/>
    <w:link w:val="Heading2"/>
    <w:rsid w:val="007C315F"/>
    <w:rPr>
      <w:rFonts w:asciiTheme="majorHAnsi" w:eastAsiaTheme="majorEastAsia" w:hAnsiTheme="majorHAnsi" w:cstheme="majorBidi"/>
      <w:b/>
      <w:bCs/>
      <w:color w:val="DDDDDD" w:themeColor="accent1"/>
      <w:sz w:val="26"/>
      <w:szCs w:val="26"/>
      <w:lang w:eastAsia="en-US"/>
    </w:rPr>
  </w:style>
  <w:style w:type="character" w:customStyle="1" w:styleId="Heading3Char">
    <w:name w:val="Heading 3 Char"/>
    <w:basedOn w:val="DefaultParagraphFont"/>
    <w:link w:val="Heading3"/>
    <w:rsid w:val="007C315F"/>
    <w:rPr>
      <w:rFonts w:asciiTheme="majorHAnsi" w:eastAsiaTheme="majorEastAsia" w:hAnsiTheme="majorHAnsi" w:cstheme="majorBidi"/>
      <w:b/>
      <w:bCs/>
      <w:color w:val="DDDDDD" w:themeColor="accent1"/>
      <w:sz w:val="24"/>
      <w:szCs w:val="24"/>
      <w:lang w:eastAsia="en-US"/>
    </w:rPr>
  </w:style>
  <w:style w:type="character" w:customStyle="1" w:styleId="Heading4Char">
    <w:name w:val="Heading 4 Char"/>
    <w:basedOn w:val="DefaultParagraphFont"/>
    <w:link w:val="Heading4"/>
    <w:rsid w:val="007C315F"/>
    <w:rPr>
      <w:rFonts w:asciiTheme="majorHAnsi" w:eastAsiaTheme="majorEastAsia" w:hAnsiTheme="majorHAnsi" w:cstheme="majorBidi"/>
      <w:b/>
      <w:bCs/>
      <w:i/>
      <w:iCs/>
      <w:color w:val="DDDDDD" w:themeColor="accent1"/>
      <w:sz w:val="24"/>
      <w:szCs w:val="24"/>
      <w:lang w:eastAsia="en-US"/>
    </w:rPr>
  </w:style>
  <w:style w:type="character" w:customStyle="1" w:styleId="Heading5Char">
    <w:name w:val="Heading 5 Char"/>
    <w:basedOn w:val="DefaultParagraphFont"/>
    <w:link w:val="Heading5"/>
    <w:rsid w:val="007C315F"/>
    <w:rPr>
      <w:rFonts w:asciiTheme="majorHAnsi" w:eastAsiaTheme="majorEastAsia" w:hAnsiTheme="majorHAnsi" w:cstheme="majorBidi"/>
      <w:color w:val="6E6E6E" w:themeColor="accent1" w:themeShade="80"/>
      <w:sz w:val="24"/>
      <w:szCs w:val="24"/>
      <w:lang w:eastAsia="en-US"/>
    </w:rPr>
  </w:style>
  <w:style w:type="character" w:customStyle="1" w:styleId="Heading6Char">
    <w:name w:val="Heading 6 Char"/>
    <w:basedOn w:val="DefaultParagraphFont"/>
    <w:link w:val="Heading6"/>
    <w:rsid w:val="007C315F"/>
    <w:rPr>
      <w:rFonts w:asciiTheme="majorHAnsi" w:eastAsiaTheme="majorEastAsia" w:hAnsiTheme="majorHAnsi" w:cstheme="majorBidi"/>
      <w:i/>
      <w:iCs/>
      <w:color w:val="6E6E6E" w:themeColor="accent1" w:themeShade="80"/>
      <w:sz w:val="24"/>
      <w:szCs w:val="24"/>
      <w:lang w:eastAsia="en-US"/>
    </w:rPr>
  </w:style>
  <w:style w:type="paragraph" w:styleId="Date">
    <w:name w:val="Date"/>
    <w:basedOn w:val="Normal"/>
    <w:next w:val="Normal"/>
    <w:link w:val="DateChar"/>
    <w:unhideWhenUsed/>
    <w:locked/>
    <w:rsid w:val="007C315F"/>
  </w:style>
  <w:style w:type="character" w:customStyle="1" w:styleId="DateChar">
    <w:name w:val="Date Char"/>
    <w:basedOn w:val="DefaultParagraphFont"/>
    <w:link w:val="Date"/>
    <w:rsid w:val="007C315F"/>
    <w:rPr>
      <w:rFonts w:eastAsia="ヒラギノ角ゴ Pro W3"/>
      <w:color w:val="000000"/>
      <w:sz w:val="24"/>
      <w:szCs w:val="24"/>
      <w:lang w:eastAsia="en-US"/>
    </w:rPr>
  </w:style>
  <w:style w:type="paragraph" w:styleId="Caption">
    <w:name w:val="caption"/>
    <w:basedOn w:val="Normal"/>
    <w:next w:val="Normal"/>
    <w:unhideWhenUsed/>
    <w:qFormat/>
    <w:locked/>
    <w:rsid w:val="007C315F"/>
    <w:pPr>
      <w:spacing w:after="200"/>
    </w:pPr>
    <w:rPr>
      <w:b/>
      <w:bCs/>
      <w:color w:val="DDDDDD" w:themeColor="accent1"/>
      <w:sz w:val="18"/>
      <w:szCs w:val="18"/>
    </w:rPr>
  </w:style>
  <w:style w:type="paragraph" w:styleId="Title">
    <w:name w:val="Title"/>
    <w:basedOn w:val="Normal"/>
    <w:next w:val="Normal"/>
    <w:link w:val="TitleChar"/>
    <w:qFormat/>
    <w:locked/>
    <w:rsid w:val="007C315F"/>
    <w:pPr>
      <w:pBdr>
        <w:bottom w:val="single" w:sz="8" w:space="4" w:color="DDDDDD" w:themeColor="accent1"/>
      </w:pBdr>
      <w:spacing w:after="300"/>
      <w:contextualSpacing/>
    </w:pPr>
    <w:rPr>
      <w:rFonts w:asciiTheme="majorHAnsi" w:eastAsiaTheme="majorEastAsia" w:hAnsiTheme="majorHAnsi" w:cstheme="majorBidi"/>
      <w:color w:val="000000" w:themeColor="text2" w:themeShade="CC"/>
      <w:spacing w:val="5"/>
      <w:kern w:val="28"/>
      <w:sz w:val="52"/>
      <w:szCs w:val="52"/>
    </w:rPr>
  </w:style>
  <w:style w:type="character" w:customStyle="1" w:styleId="TitleChar">
    <w:name w:val="Title Char"/>
    <w:basedOn w:val="DefaultParagraphFont"/>
    <w:link w:val="Title"/>
    <w:rsid w:val="007C315F"/>
    <w:rPr>
      <w:rFonts w:asciiTheme="majorHAnsi" w:eastAsiaTheme="majorEastAsia" w:hAnsiTheme="majorHAnsi" w:cstheme="majorBidi"/>
      <w:color w:val="000000" w:themeColor="text2" w:themeShade="CC"/>
      <w:spacing w:val="5"/>
      <w:kern w:val="28"/>
      <w:sz w:val="52"/>
      <w:szCs w:val="52"/>
      <w:lang w:eastAsia="en-US"/>
    </w:rPr>
  </w:style>
  <w:style w:type="paragraph" w:styleId="BodyText">
    <w:name w:val="Body Text"/>
    <w:basedOn w:val="Normal"/>
    <w:link w:val="BodyTextChar"/>
    <w:unhideWhenUsed/>
    <w:locked/>
    <w:rsid w:val="007C315F"/>
    <w:pPr>
      <w:spacing w:after="120"/>
    </w:pPr>
  </w:style>
  <w:style w:type="character" w:customStyle="1" w:styleId="BodyTextChar">
    <w:name w:val="Body Text Char"/>
    <w:basedOn w:val="DefaultParagraphFont"/>
    <w:link w:val="BodyText"/>
    <w:rsid w:val="007C315F"/>
    <w:rPr>
      <w:rFonts w:eastAsia="ヒラギノ角ゴ Pro W3"/>
      <w:color w:val="000000"/>
      <w:sz w:val="24"/>
      <w:szCs w:val="24"/>
      <w:lang w:eastAsia="en-US"/>
    </w:rPr>
  </w:style>
  <w:style w:type="paragraph" w:styleId="BodyTextIndent">
    <w:name w:val="Body Text Indent"/>
    <w:basedOn w:val="Normal"/>
    <w:link w:val="BodyTextIndentChar"/>
    <w:unhideWhenUsed/>
    <w:locked/>
    <w:rsid w:val="007C315F"/>
    <w:pPr>
      <w:spacing w:after="120"/>
      <w:ind w:left="283"/>
    </w:pPr>
  </w:style>
  <w:style w:type="character" w:customStyle="1" w:styleId="BodyTextIndentChar">
    <w:name w:val="Body Text Indent Char"/>
    <w:basedOn w:val="DefaultParagraphFont"/>
    <w:link w:val="BodyTextIndent"/>
    <w:rsid w:val="007C315F"/>
    <w:rPr>
      <w:rFonts w:eastAsia="ヒラギノ角ゴ Pro W3"/>
      <w:color w:val="000000"/>
      <w:sz w:val="24"/>
      <w:szCs w:val="24"/>
      <w:lang w:eastAsia="en-US"/>
    </w:rPr>
  </w:style>
  <w:style w:type="paragraph" w:styleId="Subtitle">
    <w:name w:val="Subtitle"/>
    <w:basedOn w:val="Normal"/>
    <w:next w:val="Normal"/>
    <w:link w:val="SubtitleChar"/>
    <w:qFormat/>
    <w:locked/>
    <w:rsid w:val="007C315F"/>
    <w:pPr>
      <w:numPr>
        <w:ilvl w:val="1"/>
      </w:numPr>
    </w:pPr>
    <w:rPr>
      <w:rFonts w:asciiTheme="majorHAnsi" w:eastAsiaTheme="majorEastAsia" w:hAnsiTheme="majorHAnsi" w:cstheme="majorBidi"/>
      <w:i/>
      <w:iCs/>
      <w:color w:val="DDDDDD" w:themeColor="accent1"/>
      <w:spacing w:val="15"/>
    </w:rPr>
  </w:style>
  <w:style w:type="character" w:customStyle="1" w:styleId="SubtitleChar">
    <w:name w:val="Subtitle Char"/>
    <w:basedOn w:val="DefaultParagraphFont"/>
    <w:link w:val="Subtitle"/>
    <w:rsid w:val="007C315F"/>
    <w:rPr>
      <w:rFonts w:asciiTheme="majorHAnsi" w:eastAsiaTheme="majorEastAsia" w:hAnsiTheme="majorHAnsi" w:cstheme="majorBidi"/>
      <w:i/>
      <w:iCs/>
      <w:color w:val="DDDDD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376712">
      <w:bodyDiv w:val="1"/>
      <w:marLeft w:val="0"/>
      <w:marRight w:val="0"/>
      <w:marTop w:val="0"/>
      <w:marBottom w:val="0"/>
      <w:divBdr>
        <w:top w:val="none" w:sz="0" w:space="0" w:color="auto"/>
        <w:left w:val="none" w:sz="0" w:space="0" w:color="auto"/>
        <w:bottom w:val="none" w:sz="0" w:space="0" w:color="auto"/>
        <w:right w:val="none" w:sz="0" w:space="0" w:color="auto"/>
      </w:divBdr>
    </w:div>
    <w:div w:id="1638753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0A0DEE25064940847241BB1DF0D0FB" ma:contentTypeVersion="0" ma:contentTypeDescription="Create a new document." ma:contentTypeScope="" ma:versionID="c11a875e59ce4de429533955ae803ca9">
  <xsd:schema xmlns:xsd="http://www.w3.org/2001/XMLSchema" xmlns:xs="http://www.w3.org/2001/XMLSchema" xmlns:p="http://schemas.microsoft.com/office/2006/metadata/properties" targetNamespace="http://schemas.microsoft.com/office/2006/metadata/properties" ma:root="true" ma:fieldsID="915f4a49b96f8899a97165bcfa698a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281056-DF74-475B-82C6-234E76278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2DC1E6C-6EA6-4D76-828C-C8B7809ED52D}">
  <ds:schemaRefs>
    <ds:schemaRef ds:uri="http://schemas.microsoft.com/sharepoint/v3/contenttype/forms"/>
  </ds:schemaRefs>
</ds:datastoreItem>
</file>

<file path=customXml/itemProps3.xml><?xml version="1.0" encoding="utf-8"?>
<ds:datastoreItem xmlns:ds="http://schemas.openxmlformats.org/officeDocument/2006/customXml" ds:itemID="{51AAD437-5B42-445F-BD1E-4FC1B4C4D0C9}">
  <ds:schemaRefs>
    <ds:schemaRef ds:uri="http://schemas.microsoft.com/office/2006/metadata/properties"/>
    <ds:schemaRef ds:uri="http://purl.org/dc/dcmitype/"/>
    <ds:schemaRef ds:uri="http://www.w3.org/XML/1998/namespace"/>
    <ds:schemaRef ds:uri="http://schemas.microsoft.com/office/infopath/2007/PartnerControls"/>
    <ds:schemaRef ds:uri="http://schemas.microsoft.com/office/2006/documentManagement/types"/>
    <ds:schemaRef ds:uri="http://purl.org/dc/terms/"/>
    <ds:schemaRef ds:uri="http://purl.org/dc/elements/1.1/"/>
    <ds:schemaRef ds:uri="http://schemas.openxmlformats.org/package/2006/metadata/core-properties"/>
  </ds:schemaRefs>
</ds:datastoreItem>
</file>

<file path=customXml/itemProps4.xml><?xml version="1.0" encoding="utf-8"?>
<ds:datastoreItem xmlns:ds="http://schemas.openxmlformats.org/officeDocument/2006/customXml" ds:itemID="{C901CB40-16B8-4154-A2BB-F7D85F56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APPLICATION  FOR  TEACHING  APPOINTMENT</vt:lpstr>
    </vt:vector>
  </TitlesOfParts>
  <Company>Hewlett-Packard Company</Company>
  <LinksUpToDate>false</LinksUpToDate>
  <CharactersWithSpaces>6638</CharactersWithSpaces>
  <SharedDoc>false</SharedDoc>
  <HLinks>
    <vt:vector size="12" baseType="variant">
      <vt:variant>
        <vt:i4>720954</vt:i4>
      </vt:variant>
      <vt:variant>
        <vt:i4>6</vt:i4>
      </vt:variant>
      <vt:variant>
        <vt:i4>0</vt:i4>
      </vt:variant>
      <vt:variant>
        <vt:i4>5</vt:i4>
      </vt:variant>
      <vt:variant>
        <vt:lpwstr>mailto:tina.okoro@newham.gov.uk</vt:lpwstr>
      </vt:variant>
      <vt:variant>
        <vt:lpwstr/>
      </vt:variant>
      <vt:variant>
        <vt:i4>4980856</vt:i4>
      </vt:variant>
      <vt:variant>
        <vt:i4>3</vt:i4>
      </vt:variant>
      <vt:variant>
        <vt:i4>0</vt:i4>
      </vt:variant>
      <vt:variant>
        <vt:i4>5</vt:i4>
      </vt:variant>
      <vt:variant>
        <vt:lpwstr>mailto:oaligbe20@hotmail.com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TEACHING  APPOINTMENT</dc:title>
  <dc:creator>Anne Neave</dc:creator>
  <cp:lastModifiedBy>Windows User</cp:lastModifiedBy>
  <cp:revision>2</cp:revision>
  <cp:lastPrinted>2015-07-16T19:23:00Z</cp:lastPrinted>
  <dcterms:created xsi:type="dcterms:W3CDTF">2017-10-09T15:08:00Z</dcterms:created>
  <dcterms:modified xsi:type="dcterms:W3CDTF">2017-10-09T15:08:00Z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0x0101005A0A0DEE25064940847241BB1DF0D0FB</vt:lpwstr>
  </property>
  <property fmtid="{D5CDD505-2E9C-101B-9397-08002B2CF9AE}" pid="3" name="IsMyDocuments">
    <vt:bool>true</vt:bool>
  </property>
</Properties>
</file>