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874" w:rsidRDefault="00B63874" w:rsidP="00B63874">
      <w:pPr>
        <w:ind w:left="-426" w:right="-330"/>
        <w:rPr>
          <w:noProof/>
          <w:lang w:eastAsia="en-GB"/>
        </w:rPr>
      </w:pPr>
      <w:r>
        <w:rPr>
          <w:rFonts w:ascii="Calibri" w:hAnsi="Calibri"/>
          <w:noProof/>
          <w:color w:val="17365D"/>
          <w:lang w:val="en-GB" w:eastAsia="en-GB"/>
        </w:rPr>
        <w:drawing>
          <wp:inline distT="0" distB="0" distL="0" distR="0" wp14:anchorId="777B76FF" wp14:editId="5690F96A">
            <wp:extent cx="1026179" cy="942975"/>
            <wp:effectExtent l="0" t="0" r="2540" b="0"/>
            <wp:docPr id="7" name="Picture 7" descr="cid:image001.png@01D00574.994B2B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0574.994B2B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44901" cy="960179"/>
                    </a:xfrm>
                    <a:prstGeom prst="rect">
                      <a:avLst/>
                    </a:prstGeom>
                    <a:noFill/>
                    <a:ln>
                      <a:noFill/>
                    </a:ln>
                  </pic:spPr>
                </pic:pic>
              </a:graphicData>
            </a:graphic>
          </wp:inline>
        </w:drawing>
      </w:r>
      <w:r>
        <w:rPr>
          <w:noProof/>
          <w:lang w:eastAsia="en-GB"/>
        </w:rPr>
        <w:tab/>
      </w:r>
      <w:r>
        <w:rPr>
          <w:noProof/>
          <w:lang w:eastAsia="en-GB"/>
        </w:rPr>
        <w:tab/>
        <w:t xml:space="preserve">               </w:t>
      </w:r>
      <w:r>
        <w:rPr>
          <w:noProof/>
          <w:lang w:eastAsia="en-GB"/>
        </w:rPr>
        <w:tab/>
        <w:t xml:space="preserve">                        </w:t>
      </w:r>
      <w:r>
        <w:rPr>
          <w:noProof/>
          <w:lang w:val="en-GB" w:eastAsia="en-GB"/>
        </w:rPr>
        <w:drawing>
          <wp:inline distT="0" distB="0" distL="0" distR="0" wp14:anchorId="12BD3D30" wp14:editId="00E12093">
            <wp:extent cx="2676770" cy="1304925"/>
            <wp:effectExtent l="0" t="0" r="9525" b="0"/>
            <wp:docPr id="6" name="Picture 6" descr="cid:D68F6F32-6B0A-4AB3-87E4-3A09345DB0C1@wandp.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15C752-0F77-40AC-A14E-C10C845B1A47" descr="cid:D68F6F32-6B0A-4AB3-87E4-3A09345DB0C1@wandp.loc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16747" cy="1324414"/>
                    </a:xfrm>
                    <a:prstGeom prst="rect">
                      <a:avLst/>
                    </a:prstGeom>
                    <a:noFill/>
                    <a:ln>
                      <a:noFill/>
                    </a:ln>
                  </pic:spPr>
                </pic:pic>
              </a:graphicData>
            </a:graphic>
          </wp:inline>
        </w:drawing>
      </w:r>
    </w:p>
    <w:p w:rsidR="00B63874" w:rsidRDefault="00B63874" w:rsidP="00B63874">
      <w:pPr>
        <w:ind w:left="-426" w:right="-330"/>
        <w:rPr>
          <w:noProof/>
          <w:lang w:eastAsia="en-GB"/>
        </w:rPr>
      </w:pPr>
    </w:p>
    <w:p w:rsidR="00B63874" w:rsidRDefault="00B63874" w:rsidP="00B63874">
      <w:pPr>
        <w:ind w:left="-426" w:right="-330"/>
        <w:rPr>
          <w:noProof/>
          <w:lang w:eastAsia="en-GB"/>
        </w:rPr>
      </w:pPr>
    </w:p>
    <w:p w:rsidR="00B63874" w:rsidRDefault="00B63874" w:rsidP="00B63874">
      <w:pPr>
        <w:ind w:left="-426" w:right="-330"/>
        <w:rPr>
          <w:noProof/>
          <w:lang w:eastAsia="en-GB"/>
        </w:rPr>
      </w:pPr>
    </w:p>
    <w:p w:rsidR="00B63874" w:rsidRDefault="00B63874" w:rsidP="00B63874">
      <w:pPr>
        <w:ind w:left="-426" w:right="-330"/>
        <w:jc w:val="center"/>
        <w:rPr>
          <w:noProof/>
          <w:lang w:eastAsia="en-GB"/>
        </w:rPr>
      </w:pPr>
    </w:p>
    <w:p w:rsidR="00B63874" w:rsidRDefault="00B63874" w:rsidP="00B63874">
      <w:pPr>
        <w:ind w:left="-426" w:right="-330"/>
        <w:jc w:val="center"/>
        <w:rPr>
          <w:noProof/>
          <w:lang w:eastAsia="en-GB"/>
        </w:rPr>
      </w:pPr>
    </w:p>
    <w:p w:rsidR="00B63874" w:rsidRDefault="00B63874" w:rsidP="00B63874">
      <w:pPr>
        <w:ind w:left="-426" w:right="-330"/>
        <w:jc w:val="center"/>
      </w:pPr>
      <w:r w:rsidRPr="00233E50">
        <w:rPr>
          <w:noProof/>
          <w:lang w:val="en-GB" w:eastAsia="en-GB"/>
        </w:rPr>
        <w:drawing>
          <wp:inline distT="0" distB="0" distL="0" distR="0" wp14:anchorId="57AB5B7A" wp14:editId="63E13A60">
            <wp:extent cx="4829175" cy="2722880"/>
            <wp:effectExtent l="0" t="0" r="9525" b="1270"/>
            <wp:docPr id="5" name="Picture 5" descr="S:\Admin\Photos &amp; Logos\School Photos\2016\4067_0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Photos &amp; Logos\School Photos\2016\4067_015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49225" cy="2734185"/>
                    </a:xfrm>
                    <a:prstGeom prst="rect">
                      <a:avLst/>
                    </a:prstGeom>
                    <a:noFill/>
                    <a:ln>
                      <a:noFill/>
                    </a:ln>
                  </pic:spPr>
                </pic:pic>
              </a:graphicData>
            </a:graphic>
          </wp:inline>
        </w:drawing>
      </w:r>
    </w:p>
    <w:p w:rsidR="00B63874" w:rsidRDefault="00B63874" w:rsidP="00B63874">
      <w:pPr>
        <w:ind w:left="-426" w:right="-330"/>
      </w:pPr>
    </w:p>
    <w:p w:rsidR="00B63874" w:rsidRDefault="00B63874" w:rsidP="00B63874">
      <w:pPr>
        <w:ind w:left="-426" w:right="-330"/>
        <w:jc w:val="center"/>
      </w:pPr>
      <w:r w:rsidRPr="00233E50">
        <w:rPr>
          <w:noProof/>
          <w:lang w:val="en-GB" w:eastAsia="en-GB"/>
        </w:rPr>
        <w:drawing>
          <wp:inline distT="0" distB="0" distL="0" distR="0" wp14:anchorId="52895F1F" wp14:editId="7B1317D4">
            <wp:extent cx="2751582" cy="2142490"/>
            <wp:effectExtent l="0" t="0" r="0" b="0"/>
            <wp:docPr id="4" name="Picture 4" descr="S:\Admin\Photos &amp; Logos\School Photos\2016\4067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dmin\Photos &amp; Logos\School Photos\2016\4067_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6773" cy="2162105"/>
                    </a:xfrm>
                    <a:prstGeom prst="rect">
                      <a:avLst/>
                    </a:prstGeom>
                    <a:noFill/>
                    <a:ln>
                      <a:noFill/>
                    </a:ln>
                  </pic:spPr>
                </pic:pic>
              </a:graphicData>
            </a:graphic>
          </wp:inline>
        </w:drawing>
      </w:r>
      <w:r w:rsidRPr="0002613F">
        <w:rPr>
          <w:noProof/>
          <w:lang w:val="en-GB" w:eastAsia="en-GB"/>
        </w:rPr>
        <w:drawing>
          <wp:inline distT="0" distB="0" distL="0" distR="0" wp14:anchorId="26860B9D" wp14:editId="7F785994">
            <wp:extent cx="2717107" cy="2156386"/>
            <wp:effectExtent l="0" t="0" r="7620" b="0"/>
            <wp:docPr id="8" name="Picture 8" descr="S:\Admin\Photos &amp; Logos\School Photos\2016\4067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Photos &amp; Logos\School Photos\2016\4067_00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0716" cy="2175123"/>
                    </a:xfrm>
                    <a:prstGeom prst="rect">
                      <a:avLst/>
                    </a:prstGeom>
                    <a:noFill/>
                    <a:ln>
                      <a:noFill/>
                    </a:ln>
                  </pic:spPr>
                </pic:pic>
              </a:graphicData>
            </a:graphic>
          </wp:inline>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8" w:line="260" w:lineRule="exact"/>
        <w:rPr>
          <w:sz w:val="26"/>
          <w:szCs w:val="26"/>
          <w:lang w:val="en-GB"/>
        </w:rPr>
      </w:pPr>
    </w:p>
    <w:p w:rsidR="00772A57" w:rsidRPr="00750089" w:rsidRDefault="00971E78">
      <w:pPr>
        <w:spacing w:line="420" w:lineRule="exact"/>
        <w:ind w:right="122"/>
        <w:jc w:val="right"/>
        <w:rPr>
          <w:rFonts w:ascii="Calibri" w:eastAsia="Calibri" w:hAnsi="Calibri" w:cs="Calibri"/>
          <w:sz w:val="36"/>
          <w:szCs w:val="36"/>
          <w:lang w:val="en-GB"/>
        </w:rPr>
      </w:pPr>
      <w:r w:rsidRPr="00750089">
        <w:rPr>
          <w:rFonts w:ascii="Calibri" w:eastAsia="Calibri" w:hAnsi="Calibri" w:cs="Calibri"/>
          <w:spacing w:val="-1"/>
          <w:position w:val="1"/>
          <w:sz w:val="36"/>
          <w:szCs w:val="36"/>
          <w:lang w:val="en-GB"/>
        </w:rPr>
        <w:t>R</w:t>
      </w:r>
      <w:r w:rsidRPr="00750089">
        <w:rPr>
          <w:rFonts w:ascii="Calibri" w:eastAsia="Calibri" w:hAnsi="Calibri" w:cs="Calibri"/>
          <w:spacing w:val="1"/>
          <w:position w:val="1"/>
          <w:sz w:val="36"/>
          <w:szCs w:val="36"/>
          <w:lang w:val="en-GB"/>
        </w:rPr>
        <w:t>e</w:t>
      </w:r>
      <w:r w:rsidRPr="00750089">
        <w:rPr>
          <w:rFonts w:ascii="Calibri" w:eastAsia="Calibri" w:hAnsi="Calibri" w:cs="Calibri"/>
          <w:spacing w:val="-1"/>
          <w:position w:val="1"/>
          <w:sz w:val="36"/>
          <w:szCs w:val="36"/>
          <w:lang w:val="en-GB"/>
        </w:rPr>
        <w:t>cr</w:t>
      </w:r>
      <w:r w:rsidRPr="00750089">
        <w:rPr>
          <w:rFonts w:ascii="Calibri" w:eastAsia="Calibri" w:hAnsi="Calibri" w:cs="Calibri"/>
          <w:spacing w:val="1"/>
          <w:position w:val="1"/>
          <w:sz w:val="36"/>
          <w:szCs w:val="36"/>
          <w:lang w:val="en-GB"/>
        </w:rPr>
        <w:t>u</w:t>
      </w:r>
      <w:r w:rsidRPr="00750089">
        <w:rPr>
          <w:rFonts w:ascii="Calibri" w:eastAsia="Calibri" w:hAnsi="Calibri" w:cs="Calibri"/>
          <w:spacing w:val="-1"/>
          <w:position w:val="1"/>
          <w:sz w:val="36"/>
          <w:szCs w:val="36"/>
          <w:lang w:val="en-GB"/>
        </w:rPr>
        <w:t>it</w:t>
      </w:r>
      <w:r w:rsidRPr="00750089">
        <w:rPr>
          <w:rFonts w:ascii="Calibri" w:eastAsia="Calibri" w:hAnsi="Calibri" w:cs="Calibri"/>
          <w:position w:val="1"/>
          <w:sz w:val="36"/>
          <w:szCs w:val="36"/>
          <w:lang w:val="en-GB"/>
        </w:rPr>
        <w:t>m</w:t>
      </w:r>
      <w:r w:rsidRPr="00750089">
        <w:rPr>
          <w:rFonts w:ascii="Calibri" w:eastAsia="Calibri" w:hAnsi="Calibri" w:cs="Calibri"/>
          <w:spacing w:val="1"/>
          <w:position w:val="1"/>
          <w:sz w:val="36"/>
          <w:szCs w:val="36"/>
          <w:lang w:val="en-GB"/>
        </w:rPr>
        <w:t>en</w:t>
      </w:r>
      <w:r w:rsidRPr="00750089">
        <w:rPr>
          <w:rFonts w:ascii="Calibri" w:eastAsia="Calibri" w:hAnsi="Calibri" w:cs="Calibri"/>
          <w:position w:val="1"/>
          <w:sz w:val="36"/>
          <w:szCs w:val="36"/>
          <w:lang w:val="en-GB"/>
        </w:rPr>
        <w:t>t A</w:t>
      </w:r>
      <w:r w:rsidRPr="00750089">
        <w:rPr>
          <w:rFonts w:ascii="Calibri" w:eastAsia="Calibri" w:hAnsi="Calibri" w:cs="Calibri"/>
          <w:spacing w:val="1"/>
          <w:position w:val="1"/>
          <w:sz w:val="36"/>
          <w:szCs w:val="36"/>
          <w:lang w:val="en-GB"/>
        </w:rPr>
        <w:t>pp</w:t>
      </w:r>
      <w:r w:rsidRPr="00750089">
        <w:rPr>
          <w:rFonts w:ascii="Calibri" w:eastAsia="Calibri" w:hAnsi="Calibri" w:cs="Calibri"/>
          <w:spacing w:val="-1"/>
          <w:position w:val="1"/>
          <w:sz w:val="36"/>
          <w:szCs w:val="36"/>
          <w:lang w:val="en-GB"/>
        </w:rPr>
        <w:t>lic</w:t>
      </w:r>
      <w:r w:rsidRPr="00750089">
        <w:rPr>
          <w:rFonts w:ascii="Calibri" w:eastAsia="Calibri" w:hAnsi="Calibri" w:cs="Calibri"/>
          <w:position w:val="1"/>
          <w:sz w:val="36"/>
          <w:szCs w:val="36"/>
          <w:lang w:val="en-GB"/>
        </w:rPr>
        <w:t>a</w:t>
      </w:r>
      <w:r w:rsidRPr="00750089">
        <w:rPr>
          <w:rFonts w:ascii="Calibri" w:eastAsia="Calibri" w:hAnsi="Calibri" w:cs="Calibri"/>
          <w:spacing w:val="2"/>
          <w:position w:val="1"/>
          <w:sz w:val="36"/>
          <w:szCs w:val="36"/>
          <w:lang w:val="en-GB"/>
        </w:rPr>
        <w:t>t</w:t>
      </w:r>
      <w:r w:rsidRPr="00750089">
        <w:rPr>
          <w:rFonts w:ascii="Calibri" w:eastAsia="Calibri" w:hAnsi="Calibri" w:cs="Calibri"/>
          <w:spacing w:val="-1"/>
          <w:position w:val="1"/>
          <w:sz w:val="36"/>
          <w:szCs w:val="36"/>
          <w:lang w:val="en-GB"/>
        </w:rPr>
        <w:t>i</w:t>
      </w:r>
      <w:r w:rsidRPr="00750089">
        <w:rPr>
          <w:rFonts w:ascii="Calibri" w:eastAsia="Calibri" w:hAnsi="Calibri" w:cs="Calibri"/>
          <w:position w:val="1"/>
          <w:sz w:val="36"/>
          <w:szCs w:val="36"/>
          <w:lang w:val="en-GB"/>
        </w:rPr>
        <w:t>on</w:t>
      </w:r>
      <w:r w:rsidRPr="00750089">
        <w:rPr>
          <w:rFonts w:ascii="Calibri" w:eastAsia="Calibri" w:hAnsi="Calibri" w:cs="Calibri"/>
          <w:spacing w:val="1"/>
          <w:position w:val="1"/>
          <w:sz w:val="36"/>
          <w:szCs w:val="36"/>
          <w:lang w:val="en-GB"/>
        </w:rPr>
        <w:t xml:space="preserve"> </w:t>
      </w:r>
      <w:r w:rsidRPr="00750089">
        <w:rPr>
          <w:rFonts w:ascii="Calibri" w:eastAsia="Calibri" w:hAnsi="Calibri" w:cs="Calibri"/>
          <w:spacing w:val="-1"/>
          <w:position w:val="1"/>
          <w:sz w:val="36"/>
          <w:szCs w:val="36"/>
          <w:lang w:val="en-GB"/>
        </w:rPr>
        <w:t>P</w:t>
      </w:r>
      <w:r w:rsidRPr="00750089">
        <w:rPr>
          <w:rFonts w:ascii="Calibri" w:eastAsia="Calibri" w:hAnsi="Calibri" w:cs="Calibri"/>
          <w:position w:val="1"/>
          <w:sz w:val="36"/>
          <w:szCs w:val="36"/>
          <w:lang w:val="en-GB"/>
        </w:rPr>
        <w:t>a</w:t>
      </w:r>
      <w:r w:rsidRPr="00750089">
        <w:rPr>
          <w:rFonts w:ascii="Calibri" w:eastAsia="Calibri" w:hAnsi="Calibri" w:cs="Calibri"/>
          <w:spacing w:val="-1"/>
          <w:position w:val="1"/>
          <w:sz w:val="36"/>
          <w:szCs w:val="36"/>
          <w:lang w:val="en-GB"/>
        </w:rPr>
        <w:t>ck</w:t>
      </w:r>
    </w:p>
    <w:p w:rsidR="00772A57" w:rsidRPr="00750089" w:rsidRDefault="00772A57">
      <w:pPr>
        <w:spacing w:before="6" w:line="260" w:lineRule="exact"/>
        <w:rPr>
          <w:sz w:val="26"/>
          <w:szCs w:val="26"/>
          <w:lang w:val="en-GB"/>
        </w:rPr>
      </w:pPr>
    </w:p>
    <w:p w:rsidR="00772A57" w:rsidRPr="00750089" w:rsidRDefault="0058483F" w:rsidP="00616F11">
      <w:pPr>
        <w:ind w:right="118"/>
        <w:jc w:val="right"/>
        <w:rPr>
          <w:rFonts w:ascii="Calibri" w:eastAsia="Calibri" w:hAnsi="Calibri" w:cs="Calibri"/>
          <w:spacing w:val="-1"/>
          <w:sz w:val="36"/>
          <w:szCs w:val="36"/>
          <w:lang w:val="en-GB"/>
        </w:rPr>
      </w:pPr>
      <w:r w:rsidRPr="00750089">
        <w:rPr>
          <w:rFonts w:ascii="Calibri" w:eastAsia="Calibri" w:hAnsi="Calibri" w:cs="Calibri"/>
          <w:spacing w:val="-1"/>
          <w:sz w:val="36"/>
          <w:szCs w:val="36"/>
          <w:lang w:val="en-GB"/>
        </w:rPr>
        <w:t xml:space="preserve">Teacher of </w:t>
      </w:r>
      <w:r w:rsidR="00323DAC">
        <w:rPr>
          <w:rFonts w:ascii="Calibri" w:eastAsia="Calibri" w:hAnsi="Calibri" w:cs="Calibri"/>
          <w:spacing w:val="-1"/>
          <w:sz w:val="36"/>
          <w:szCs w:val="36"/>
          <w:lang w:val="en-GB"/>
        </w:rPr>
        <w:t>MFL</w:t>
      </w:r>
      <w:r w:rsidR="00AD630D" w:rsidRPr="00750089">
        <w:rPr>
          <w:rFonts w:ascii="Calibri" w:eastAsia="Calibri" w:hAnsi="Calibri" w:cs="Calibri"/>
          <w:spacing w:val="-1"/>
          <w:sz w:val="36"/>
          <w:szCs w:val="36"/>
          <w:lang w:val="en-GB"/>
        </w:rPr>
        <w:t xml:space="preserve"> </w:t>
      </w:r>
    </w:p>
    <w:p w:rsidR="00616F11" w:rsidRPr="00750089" w:rsidRDefault="00616F11" w:rsidP="00616F11">
      <w:pPr>
        <w:ind w:right="118"/>
        <w:jc w:val="right"/>
        <w:rPr>
          <w:sz w:val="26"/>
          <w:szCs w:val="26"/>
          <w:lang w:val="en-GB"/>
        </w:rPr>
      </w:pPr>
    </w:p>
    <w:p w:rsidR="00772A57" w:rsidRPr="00750089" w:rsidRDefault="0012790A">
      <w:pPr>
        <w:ind w:right="119"/>
        <w:jc w:val="right"/>
        <w:rPr>
          <w:rFonts w:ascii="Calibri" w:eastAsia="Calibri" w:hAnsi="Calibri" w:cs="Calibri"/>
          <w:sz w:val="36"/>
          <w:szCs w:val="36"/>
          <w:lang w:val="en-GB"/>
        </w:rPr>
      </w:pPr>
      <w:r w:rsidRPr="00750089">
        <w:rPr>
          <w:rFonts w:ascii="Calibri" w:eastAsia="Calibri" w:hAnsi="Calibri" w:cs="Calibri"/>
          <w:sz w:val="36"/>
          <w:szCs w:val="36"/>
          <w:lang w:val="en-GB"/>
        </w:rPr>
        <w:t>UPS/</w:t>
      </w:r>
      <w:r w:rsidR="00CA7A61" w:rsidRPr="00750089">
        <w:rPr>
          <w:rFonts w:ascii="Calibri" w:eastAsia="Calibri" w:hAnsi="Calibri" w:cs="Calibri"/>
          <w:sz w:val="36"/>
          <w:szCs w:val="36"/>
          <w:lang w:val="en-GB"/>
        </w:rPr>
        <w:t>MPS</w:t>
      </w:r>
    </w:p>
    <w:p w:rsidR="00772A57" w:rsidRPr="00750089" w:rsidRDefault="00772A57">
      <w:pPr>
        <w:spacing w:before="6" w:line="260" w:lineRule="exact"/>
        <w:rPr>
          <w:sz w:val="26"/>
          <w:szCs w:val="26"/>
          <w:lang w:val="en-GB"/>
        </w:rPr>
      </w:pPr>
    </w:p>
    <w:p w:rsidR="00772A57" w:rsidRPr="00750089" w:rsidRDefault="00971E78">
      <w:pPr>
        <w:ind w:right="118"/>
        <w:jc w:val="right"/>
        <w:rPr>
          <w:rFonts w:ascii="Calibri" w:eastAsia="Calibri" w:hAnsi="Calibri" w:cs="Calibri"/>
          <w:sz w:val="36"/>
          <w:szCs w:val="36"/>
          <w:lang w:val="en-GB"/>
        </w:rPr>
        <w:sectPr w:rsidR="00772A57" w:rsidRPr="00750089" w:rsidSect="00B63874">
          <w:pgSz w:w="11920" w:h="16840"/>
          <w:pgMar w:top="567" w:right="1320" w:bottom="280" w:left="1680" w:header="720" w:footer="720" w:gutter="0"/>
          <w:cols w:space="720"/>
        </w:sectPr>
      </w:pPr>
      <w:r w:rsidRPr="00750089">
        <w:rPr>
          <w:rFonts w:ascii="Calibri" w:eastAsia="Calibri" w:hAnsi="Calibri" w:cs="Calibri"/>
          <w:spacing w:val="-1"/>
          <w:sz w:val="36"/>
          <w:szCs w:val="36"/>
          <w:lang w:val="en-GB"/>
        </w:rPr>
        <w:t>R</w:t>
      </w:r>
      <w:r w:rsidRPr="00750089">
        <w:rPr>
          <w:rFonts w:ascii="Calibri" w:eastAsia="Calibri" w:hAnsi="Calibri" w:cs="Calibri"/>
          <w:spacing w:val="1"/>
          <w:sz w:val="36"/>
          <w:szCs w:val="36"/>
          <w:lang w:val="en-GB"/>
        </w:rPr>
        <w:t>equ</w:t>
      </w:r>
      <w:r w:rsidRPr="00750089">
        <w:rPr>
          <w:rFonts w:ascii="Calibri" w:eastAsia="Calibri" w:hAnsi="Calibri" w:cs="Calibri"/>
          <w:spacing w:val="-1"/>
          <w:sz w:val="36"/>
          <w:szCs w:val="36"/>
          <w:lang w:val="en-GB"/>
        </w:rPr>
        <w:t>ir</w:t>
      </w:r>
      <w:r w:rsidRPr="00750089">
        <w:rPr>
          <w:rFonts w:ascii="Calibri" w:eastAsia="Calibri" w:hAnsi="Calibri" w:cs="Calibri"/>
          <w:spacing w:val="1"/>
          <w:sz w:val="36"/>
          <w:szCs w:val="36"/>
          <w:lang w:val="en-GB"/>
        </w:rPr>
        <w:t>e</w:t>
      </w:r>
      <w:r w:rsidRPr="00750089">
        <w:rPr>
          <w:rFonts w:ascii="Calibri" w:eastAsia="Calibri" w:hAnsi="Calibri" w:cs="Calibri"/>
          <w:sz w:val="36"/>
          <w:szCs w:val="36"/>
          <w:lang w:val="en-GB"/>
        </w:rPr>
        <w:t>d</w:t>
      </w:r>
      <w:r w:rsidRPr="00750089">
        <w:rPr>
          <w:rFonts w:ascii="Calibri" w:eastAsia="Calibri" w:hAnsi="Calibri" w:cs="Calibri"/>
          <w:spacing w:val="1"/>
          <w:sz w:val="36"/>
          <w:szCs w:val="36"/>
          <w:lang w:val="en-GB"/>
        </w:rPr>
        <w:t xml:space="preserve"> f</w:t>
      </w:r>
      <w:r w:rsidR="00D933A9" w:rsidRPr="00750089">
        <w:rPr>
          <w:rFonts w:ascii="Calibri" w:eastAsia="Calibri" w:hAnsi="Calibri" w:cs="Calibri"/>
          <w:sz w:val="36"/>
          <w:szCs w:val="36"/>
          <w:lang w:val="en-GB"/>
        </w:rPr>
        <w:t xml:space="preserve">or </w:t>
      </w:r>
      <w:r w:rsidR="00582F4A" w:rsidRPr="00750089">
        <w:rPr>
          <w:rFonts w:ascii="Calibri" w:eastAsia="Calibri" w:hAnsi="Calibri" w:cs="Calibri"/>
          <w:sz w:val="36"/>
          <w:szCs w:val="36"/>
          <w:lang w:val="en-GB"/>
        </w:rPr>
        <w:t>January</w:t>
      </w:r>
      <w:r w:rsidR="00616F11" w:rsidRPr="00750089">
        <w:rPr>
          <w:rFonts w:ascii="Calibri" w:eastAsia="Calibri" w:hAnsi="Calibri" w:cs="Calibri"/>
          <w:sz w:val="36"/>
          <w:szCs w:val="36"/>
          <w:lang w:val="en-GB"/>
        </w:rPr>
        <w:t xml:space="preserve"> </w:t>
      </w:r>
      <w:r w:rsidR="00582F4A" w:rsidRPr="00750089">
        <w:rPr>
          <w:rFonts w:ascii="Calibri" w:eastAsia="Calibri" w:hAnsi="Calibri" w:cs="Calibri"/>
          <w:sz w:val="36"/>
          <w:szCs w:val="36"/>
          <w:lang w:val="en-GB"/>
        </w:rPr>
        <w:t>2018</w:t>
      </w:r>
    </w:p>
    <w:p w:rsidR="00772A57" w:rsidRPr="00750089" w:rsidRDefault="00084D81">
      <w:pPr>
        <w:spacing w:line="200" w:lineRule="exact"/>
        <w:rPr>
          <w:lang w:val="en-GB"/>
        </w:rPr>
      </w:pPr>
      <w:r w:rsidRPr="00750089">
        <w:rPr>
          <w:noProof/>
          <w:lang w:val="en-GB" w:eastAsia="en-GB"/>
        </w:rPr>
        <w:lastRenderedPageBreak/>
        <w:drawing>
          <wp:anchor distT="0" distB="0" distL="114300" distR="114300" simplePos="0" relativeHeight="251653632"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5" w:line="260" w:lineRule="exact"/>
        <w:rPr>
          <w:sz w:val="26"/>
          <w:szCs w:val="26"/>
          <w:lang w:val="en-GB"/>
        </w:rPr>
      </w:pPr>
    </w:p>
    <w:tbl>
      <w:tblPr>
        <w:tblW w:w="0" w:type="auto"/>
        <w:tblInd w:w="116" w:type="dxa"/>
        <w:tblLayout w:type="fixed"/>
        <w:tblCellMar>
          <w:left w:w="0" w:type="dxa"/>
          <w:right w:w="0" w:type="dxa"/>
        </w:tblCellMar>
        <w:tblLook w:val="01E0" w:firstRow="1" w:lastRow="1" w:firstColumn="1" w:lastColumn="1" w:noHBand="0" w:noVBand="0"/>
      </w:tblPr>
      <w:tblGrid>
        <w:gridCol w:w="3809"/>
        <w:gridCol w:w="2595"/>
      </w:tblGrid>
      <w:tr w:rsidR="00772A57" w:rsidRPr="00750089">
        <w:trPr>
          <w:trHeight w:hRule="exact" w:val="511"/>
        </w:trPr>
        <w:tc>
          <w:tcPr>
            <w:tcW w:w="3809" w:type="dxa"/>
            <w:tcBorders>
              <w:top w:val="nil"/>
              <w:left w:val="nil"/>
              <w:bottom w:val="nil"/>
              <w:right w:val="nil"/>
            </w:tcBorders>
          </w:tcPr>
          <w:p w:rsidR="00772A57" w:rsidRPr="00750089" w:rsidRDefault="00971E78">
            <w:pPr>
              <w:spacing w:before="18"/>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Welcome</w:t>
            </w:r>
          </w:p>
        </w:tc>
        <w:tc>
          <w:tcPr>
            <w:tcW w:w="2595" w:type="dxa"/>
            <w:tcBorders>
              <w:top w:val="nil"/>
              <w:left w:val="nil"/>
              <w:bottom w:val="nil"/>
              <w:right w:val="nil"/>
            </w:tcBorders>
          </w:tcPr>
          <w:p w:rsidR="00772A57" w:rsidRPr="00750089" w:rsidRDefault="00971E78">
            <w:pPr>
              <w:spacing w:before="18"/>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3</w:t>
            </w:r>
          </w:p>
        </w:tc>
      </w:tr>
      <w:tr w:rsidR="00772A57" w:rsidRPr="00750089">
        <w:trPr>
          <w:trHeight w:hRule="exact" w:val="1778"/>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z w:val="28"/>
                <w:szCs w:val="28"/>
                <w:lang w:val="en-GB"/>
              </w:rPr>
              <w:t xml:space="preserve">The </w:t>
            </w:r>
            <w:r w:rsidRPr="00750089">
              <w:rPr>
                <w:rFonts w:ascii="Calibri" w:eastAsia="Calibri" w:hAnsi="Calibri" w:cs="Calibri"/>
                <w:i/>
                <w:spacing w:val="1"/>
                <w:sz w:val="28"/>
                <w:szCs w:val="28"/>
                <w:lang w:val="en-GB"/>
              </w:rPr>
              <w:t>Ac</w:t>
            </w:r>
            <w:r w:rsidRPr="00750089">
              <w:rPr>
                <w:rFonts w:ascii="Calibri" w:eastAsia="Calibri" w:hAnsi="Calibri" w:cs="Calibri"/>
                <w:i/>
                <w:sz w:val="28"/>
                <w:szCs w:val="28"/>
                <w:lang w:val="en-GB"/>
              </w:rPr>
              <w:t>ad</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m</w:t>
            </w:r>
            <w:r w:rsidRPr="00750089">
              <w:rPr>
                <w:rFonts w:ascii="Calibri" w:eastAsia="Calibri" w:hAnsi="Calibri" w:cs="Calibri"/>
                <w:i/>
                <w:sz w:val="28"/>
                <w:szCs w:val="28"/>
                <w:lang w:val="en-GB"/>
              </w:rPr>
              <w:t>y</w:t>
            </w:r>
          </w:p>
          <w:p w:rsidR="00772A57" w:rsidRPr="00750089" w:rsidRDefault="00772A57">
            <w:pPr>
              <w:spacing w:before="11" w:line="240" w:lineRule="exact"/>
              <w:rPr>
                <w:sz w:val="24"/>
                <w:szCs w:val="24"/>
                <w:lang w:val="en-GB"/>
              </w:rPr>
            </w:pPr>
          </w:p>
          <w:p w:rsidR="005E2FDB" w:rsidRPr="00750089" w:rsidRDefault="00971E78">
            <w:pPr>
              <w:ind w:left="324"/>
              <w:rPr>
                <w:rFonts w:ascii="Calibri" w:eastAsia="Calibri" w:hAnsi="Calibri" w:cs="Calibri"/>
                <w:sz w:val="28"/>
                <w:szCs w:val="28"/>
                <w:lang w:val="en-GB"/>
              </w:rPr>
            </w:pPr>
            <w:r w:rsidRPr="00750089">
              <w:rPr>
                <w:rFonts w:ascii="Calibri" w:eastAsia="Calibri" w:hAnsi="Calibri" w:cs="Calibri"/>
                <w:i/>
                <w:sz w:val="28"/>
                <w:szCs w:val="28"/>
                <w:lang w:val="en-GB"/>
              </w:rPr>
              <w:t>The Tru</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t</w:t>
            </w:r>
          </w:p>
          <w:p w:rsidR="005E2FDB" w:rsidRPr="00750089" w:rsidRDefault="005E2FDB" w:rsidP="005E2FDB">
            <w:pPr>
              <w:rPr>
                <w:rFonts w:ascii="Calibri" w:eastAsia="Calibri" w:hAnsi="Calibri" w:cs="Calibri"/>
                <w:sz w:val="28"/>
                <w:szCs w:val="28"/>
                <w:lang w:val="en-GB"/>
              </w:rPr>
            </w:pPr>
          </w:p>
          <w:p w:rsidR="00772A57" w:rsidRPr="00750089" w:rsidRDefault="00F64857" w:rsidP="005E2FDB">
            <w:pPr>
              <w:rPr>
                <w:rFonts w:ascii="Calibri" w:eastAsia="Calibri" w:hAnsi="Calibri" w:cs="Calibri"/>
                <w:i/>
                <w:sz w:val="28"/>
                <w:szCs w:val="28"/>
                <w:lang w:val="en-GB"/>
              </w:rPr>
            </w:pPr>
            <w:r w:rsidRPr="00750089">
              <w:rPr>
                <w:rFonts w:ascii="Calibri" w:eastAsia="Calibri" w:hAnsi="Calibri" w:cs="Calibri"/>
                <w:sz w:val="28"/>
                <w:szCs w:val="28"/>
                <w:lang w:val="en-GB"/>
              </w:rPr>
              <w:t xml:space="preserve">     </w:t>
            </w:r>
            <w:r w:rsidR="005E2FDB" w:rsidRPr="00750089">
              <w:rPr>
                <w:rFonts w:ascii="Calibri" w:eastAsia="Calibri" w:hAnsi="Calibri" w:cs="Calibri"/>
                <w:i/>
                <w:sz w:val="28"/>
                <w:szCs w:val="28"/>
                <w:lang w:val="en-GB"/>
              </w:rPr>
              <w:t>Advert</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4</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5</w:t>
            </w:r>
          </w:p>
          <w:p w:rsidR="00772A57" w:rsidRPr="00750089" w:rsidRDefault="00772A57">
            <w:pPr>
              <w:spacing w:before="11" w:line="240" w:lineRule="exact"/>
              <w:rPr>
                <w:sz w:val="24"/>
                <w:szCs w:val="24"/>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6</w:t>
            </w:r>
          </w:p>
        </w:tc>
      </w:tr>
      <w:tr w:rsidR="00772A57" w:rsidRPr="00750089">
        <w:trPr>
          <w:trHeight w:hRule="exact" w:val="593"/>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A</w:t>
            </w:r>
            <w:r w:rsidRPr="00750089">
              <w:rPr>
                <w:rFonts w:ascii="Calibri" w:eastAsia="Calibri" w:hAnsi="Calibri" w:cs="Calibri"/>
                <w:i/>
                <w:sz w:val="28"/>
                <w:szCs w:val="28"/>
                <w:lang w:val="en-GB"/>
              </w:rPr>
              <w:t>ppli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3"/>
                <w:sz w:val="28"/>
                <w:szCs w:val="28"/>
                <w:lang w:val="en-GB"/>
              </w:rPr>
              <w:t>t</w:t>
            </w:r>
            <w:r w:rsidRPr="00750089">
              <w:rPr>
                <w:rFonts w:ascii="Calibri" w:eastAsia="Calibri" w:hAnsi="Calibri" w:cs="Calibri"/>
                <w:i/>
                <w:sz w:val="28"/>
                <w:szCs w:val="28"/>
                <w:lang w:val="en-GB"/>
              </w:rPr>
              <w:t>ion</w:t>
            </w:r>
            <w:r w:rsidRPr="00750089">
              <w:rPr>
                <w:rFonts w:ascii="Calibri" w:eastAsia="Calibri" w:hAnsi="Calibri" w:cs="Calibri"/>
                <w:i/>
                <w:spacing w:val="-1"/>
                <w:sz w:val="28"/>
                <w:szCs w:val="28"/>
                <w:lang w:val="en-GB"/>
              </w:rPr>
              <w:t xml:space="preserve"> P</w:t>
            </w:r>
            <w:r w:rsidRPr="00750089">
              <w:rPr>
                <w:rFonts w:ascii="Calibri" w:eastAsia="Calibri" w:hAnsi="Calibri" w:cs="Calibri"/>
                <w:i/>
                <w:sz w:val="28"/>
                <w:szCs w:val="28"/>
                <w:lang w:val="en-GB"/>
              </w:rPr>
              <w:t>ro</w:t>
            </w:r>
            <w:r w:rsidRPr="00750089">
              <w:rPr>
                <w:rFonts w:ascii="Calibri" w:eastAsia="Calibri" w:hAnsi="Calibri" w:cs="Calibri"/>
                <w:i/>
                <w:spacing w:val="1"/>
                <w:sz w:val="28"/>
                <w:szCs w:val="28"/>
                <w:lang w:val="en-GB"/>
              </w:rPr>
              <w:t>c</w:t>
            </w:r>
            <w:r w:rsidRPr="00750089">
              <w:rPr>
                <w:rFonts w:ascii="Calibri" w:eastAsia="Calibri" w:hAnsi="Calibri" w:cs="Calibri"/>
                <w:i/>
                <w:spacing w:val="-2"/>
                <w:sz w:val="28"/>
                <w:szCs w:val="28"/>
                <w:lang w:val="en-GB"/>
              </w:rPr>
              <w:t>e</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s</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7</w:t>
            </w:r>
          </w:p>
        </w:tc>
      </w:tr>
      <w:tr w:rsidR="00772A57" w:rsidRPr="00750089">
        <w:trPr>
          <w:trHeight w:hRule="exact" w:val="593"/>
        </w:trPr>
        <w:tc>
          <w:tcPr>
            <w:tcW w:w="3809"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J</w:t>
            </w:r>
            <w:r w:rsidRPr="00750089">
              <w:rPr>
                <w:rFonts w:ascii="Calibri" w:eastAsia="Calibri" w:hAnsi="Calibri" w:cs="Calibri"/>
                <w:i/>
                <w:sz w:val="28"/>
                <w:szCs w:val="28"/>
                <w:lang w:val="en-GB"/>
              </w:rPr>
              <w:t>ob</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De</w:t>
            </w:r>
            <w:r w:rsidRPr="00750089">
              <w:rPr>
                <w:rFonts w:ascii="Calibri" w:eastAsia="Calibri" w:hAnsi="Calibri" w:cs="Calibri"/>
                <w:i/>
                <w:spacing w:val="1"/>
                <w:sz w:val="28"/>
                <w:szCs w:val="28"/>
                <w:lang w:val="en-GB"/>
              </w:rPr>
              <w:t>sc</w:t>
            </w:r>
            <w:r w:rsidRPr="00750089">
              <w:rPr>
                <w:rFonts w:ascii="Calibri" w:eastAsia="Calibri" w:hAnsi="Calibri" w:cs="Calibri"/>
                <w:i/>
                <w:sz w:val="28"/>
                <w:szCs w:val="28"/>
                <w:lang w:val="en-GB"/>
              </w:rPr>
              <w:t>rip</w:t>
            </w:r>
            <w:r w:rsidRPr="00750089">
              <w:rPr>
                <w:rFonts w:ascii="Calibri" w:eastAsia="Calibri" w:hAnsi="Calibri" w:cs="Calibri"/>
                <w:i/>
                <w:spacing w:val="-1"/>
                <w:sz w:val="28"/>
                <w:szCs w:val="28"/>
                <w:lang w:val="en-GB"/>
              </w:rPr>
              <w:t>t</w:t>
            </w:r>
            <w:r w:rsidRPr="00750089">
              <w:rPr>
                <w:rFonts w:ascii="Calibri" w:eastAsia="Calibri" w:hAnsi="Calibri" w:cs="Calibri"/>
                <w:i/>
                <w:spacing w:val="-2"/>
                <w:sz w:val="28"/>
                <w:szCs w:val="28"/>
                <w:lang w:val="en-GB"/>
              </w:rPr>
              <w:t>i</w:t>
            </w:r>
            <w:r w:rsidRPr="00750089">
              <w:rPr>
                <w:rFonts w:ascii="Calibri" w:eastAsia="Calibri" w:hAnsi="Calibri" w:cs="Calibri"/>
                <w:i/>
                <w:sz w:val="28"/>
                <w:szCs w:val="28"/>
                <w:lang w:val="en-GB"/>
              </w:rPr>
              <w:t>on</w:t>
            </w:r>
          </w:p>
        </w:tc>
        <w:tc>
          <w:tcPr>
            <w:tcW w:w="2595" w:type="dxa"/>
            <w:tcBorders>
              <w:top w:val="nil"/>
              <w:left w:val="nil"/>
              <w:bottom w:val="nil"/>
              <w:right w:val="nil"/>
            </w:tcBorders>
          </w:tcPr>
          <w:p w:rsidR="00772A57" w:rsidRPr="00750089" w:rsidRDefault="00772A57">
            <w:pPr>
              <w:spacing w:line="100" w:lineRule="exact"/>
              <w:rPr>
                <w:sz w:val="10"/>
                <w:szCs w:val="10"/>
                <w:lang w:val="en-GB"/>
              </w:rPr>
            </w:pPr>
          </w:p>
          <w:p w:rsidR="00772A57" w:rsidRPr="00750089" w:rsidRDefault="00971E78">
            <w:pPr>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age 8</w:t>
            </w:r>
          </w:p>
        </w:tc>
      </w:tr>
      <w:tr w:rsidR="00772A57" w:rsidRPr="00750089">
        <w:trPr>
          <w:trHeight w:hRule="exact" w:val="444"/>
        </w:trPr>
        <w:tc>
          <w:tcPr>
            <w:tcW w:w="3809" w:type="dxa"/>
            <w:tcBorders>
              <w:top w:val="nil"/>
              <w:left w:val="nil"/>
              <w:bottom w:val="nil"/>
              <w:right w:val="nil"/>
            </w:tcBorders>
          </w:tcPr>
          <w:p w:rsidR="00772A57" w:rsidRPr="00750089" w:rsidRDefault="00971E78">
            <w:pPr>
              <w:spacing w:before="100"/>
              <w:ind w:left="324"/>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er</w:t>
            </w:r>
            <w:r w:rsidRPr="00750089">
              <w:rPr>
                <w:rFonts w:ascii="Calibri" w:eastAsia="Calibri" w:hAnsi="Calibri" w:cs="Calibri"/>
                <w:i/>
                <w:spacing w:val="1"/>
                <w:sz w:val="28"/>
                <w:szCs w:val="28"/>
                <w:lang w:val="en-GB"/>
              </w:rPr>
              <w:t>s</w:t>
            </w:r>
            <w:r w:rsidRPr="00750089">
              <w:rPr>
                <w:rFonts w:ascii="Calibri" w:eastAsia="Calibri" w:hAnsi="Calibri" w:cs="Calibri"/>
                <w:i/>
                <w:sz w:val="28"/>
                <w:szCs w:val="28"/>
                <w:lang w:val="en-GB"/>
              </w:rPr>
              <w:t>on</w:t>
            </w:r>
            <w:r w:rsidRPr="00750089">
              <w:rPr>
                <w:rFonts w:ascii="Calibri" w:eastAsia="Calibri" w:hAnsi="Calibri" w:cs="Calibri"/>
                <w:i/>
                <w:spacing w:val="-1"/>
                <w:sz w:val="28"/>
                <w:szCs w:val="28"/>
                <w:lang w:val="en-GB"/>
              </w:rPr>
              <w:t xml:space="preserve"> </w:t>
            </w:r>
            <w:r w:rsidRPr="00750089">
              <w:rPr>
                <w:rFonts w:ascii="Calibri" w:eastAsia="Calibri" w:hAnsi="Calibri" w:cs="Calibri"/>
                <w:i/>
                <w:sz w:val="28"/>
                <w:szCs w:val="28"/>
                <w:lang w:val="en-GB"/>
              </w:rPr>
              <w:t>Spe</w:t>
            </w:r>
            <w:r w:rsidRPr="00750089">
              <w:rPr>
                <w:rFonts w:ascii="Calibri" w:eastAsia="Calibri" w:hAnsi="Calibri" w:cs="Calibri"/>
                <w:i/>
                <w:spacing w:val="-2"/>
                <w:sz w:val="28"/>
                <w:szCs w:val="28"/>
                <w:lang w:val="en-GB"/>
              </w:rPr>
              <w:t>c</w:t>
            </w:r>
            <w:r w:rsidRPr="00750089">
              <w:rPr>
                <w:rFonts w:ascii="Calibri" w:eastAsia="Calibri" w:hAnsi="Calibri" w:cs="Calibri"/>
                <w:i/>
                <w:sz w:val="28"/>
                <w:szCs w:val="28"/>
                <w:lang w:val="en-GB"/>
              </w:rPr>
              <w:t>i</w:t>
            </w:r>
            <w:r w:rsidRPr="00750089">
              <w:rPr>
                <w:rFonts w:ascii="Calibri" w:eastAsia="Calibri" w:hAnsi="Calibri" w:cs="Calibri"/>
                <w:i/>
                <w:spacing w:val="1"/>
                <w:sz w:val="28"/>
                <w:szCs w:val="28"/>
                <w:lang w:val="en-GB"/>
              </w:rPr>
              <w:t>f</w:t>
            </w:r>
            <w:r w:rsidRPr="00750089">
              <w:rPr>
                <w:rFonts w:ascii="Calibri" w:eastAsia="Calibri" w:hAnsi="Calibri" w:cs="Calibri"/>
                <w:i/>
                <w:spacing w:val="-2"/>
                <w:sz w:val="28"/>
                <w:szCs w:val="28"/>
                <w:lang w:val="en-GB"/>
              </w:rPr>
              <w:t>i</w:t>
            </w:r>
            <w:r w:rsidRPr="00750089">
              <w:rPr>
                <w:rFonts w:ascii="Calibri" w:eastAsia="Calibri" w:hAnsi="Calibri" w:cs="Calibri"/>
                <w:i/>
                <w:spacing w:val="1"/>
                <w:sz w:val="28"/>
                <w:szCs w:val="28"/>
                <w:lang w:val="en-GB"/>
              </w:rPr>
              <w:t>c</w:t>
            </w:r>
            <w:r w:rsidRPr="00750089">
              <w:rPr>
                <w:rFonts w:ascii="Calibri" w:eastAsia="Calibri" w:hAnsi="Calibri" w:cs="Calibri"/>
                <w:i/>
                <w:sz w:val="28"/>
                <w:szCs w:val="28"/>
                <w:lang w:val="en-GB"/>
              </w:rPr>
              <w:t>a</w:t>
            </w:r>
            <w:r w:rsidRPr="00750089">
              <w:rPr>
                <w:rFonts w:ascii="Calibri" w:eastAsia="Calibri" w:hAnsi="Calibri" w:cs="Calibri"/>
                <w:i/>
                <w:spacing w:val="-1"/>
                <w:sz w:val="28"/>
                <w:szCs w:val="28"/>
                <w:lang w:val="en-GB"/>
              </w:rPr>
              <w:t>t</w:t>
            </w:r>
            <w:r w:rsidRPr="00750089">
              <w:rPr>
                <w:rFonts w:ascii="Calibri" w:eastAsia="Calibri" w:hAnsi="Calibri" w:cs="Calibri"/>
                <w:i/>
                <w:sz w:val="28"/>
                <w:szCs w:val="28"/>
                <w:lang w:val="en-GB"/>
              </w:rPr>
              <w:t>ion</w:t>
            </w:r>
          </w:p>
        </w:tc>
        <w:tc>
          <w:tcPr>
            <w:tcW w:w="2595" w:type="dxa"/>
            <w:tcBorders>
              <w:top w:val="nil"/>
              <w:left w:val="nil"/>
              <w:bottom w:val="nil"/>
              <w:right w:val="nil"/>
            </w:tcBorders>
          </w:tcPr>
          <w:p w:rsidR="00772A57" w:rsidRPr="00750089" w:rsidRDefault="00971E78">
            <w:pPr>
              <w:spacing w:before="100"/>
              <w:ind w:left="1207"/>
              <w:rPr>
                <w:rFonts w:ascii="Calibri" w:eastAsia="Calibri" w:hAnsi="Calibri" w:cs="Calibri"/>
                <w:sz w:val="28"/>
                <w:szCs w:val="28"/>
                <w:lang w:val="en-GB"/>
              </w:rPr>
            </w:pPr>
            <w:r w:rsidRPr="00750089">
              <w:rPr>
                <w:rFonts w:ascii="Calibri" w:eastAsia="Calibri" w:hAnsi="Calibri" w:cs="Calibri"/>
                <w:i/>
                <w:spacing w:val="-1"/>
                <w:sz w:val="28"/>
                <w:szCs w:val="28"/>
                <w:lang w:val="en-GB"/>
              </w:rPr>
              <w:t>P</w:t>
            </w:r>
            <w:r w:rsidRPr="00750089">
              <w:rPr>
                <w:rFonts w:ascii="Calibri" w:eastAsia="Calibri" w:hAnsi="Calibri" w:cs="Calibri"/>
                <w:i/>
                <w:sz w:val="28"/>
                <w:szCs w:val="28"/>
                <w:lang w:val="en-GB"/>
              </w:rPr>
              <w:t xml:space="preserve">age </w:t>
            </w:r>
            <w:r w:rsidRPr="00750089">
              <w:rPr>
                <w:rFonts w:ascii="Calibri" w:eastAsia="Calibri" w:hAnsi="Calibri" w:cs="Calibri"/>
                <w:i/>
                <w:spacing w:val="-1"/>
                <w:sz w:val="28"/>
                <w:szCs w:val="28"/>
                <w:lang w:val="en-GB"/>
              </w:rPr>
              <w:t>1</w:t>
            </w:r>
            <w:r w:rsidRPr="00750089">
              <w:rPr>
                <w:rFonts w:ascii="Calibri" w:eastAsia="Calibri" w:hAnsi="Calibri" w:cs="Calibri"/>
                <w:i/>
                <w:sz w:val="28"/>
                <w:szCs w:val="28"/>
                <w:lang w:val="en-GB"/>
              </w:rPr>
              <w:t>2</w:t>
            </w:r>
          </w:p>
        </w:tc>
      </w:tr>
    </w:tbl>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18" w:line="200" w:lineRule="exact"/>
        <w:rPr>
          <w:lang w:val="en-GB"/>
        </w:rPr>
      </w:pPr>
    </w:p>
    <w:p w:rsidR="00772A57" w:rsidRPr="00750089" w:rsidRDefault="00971E78">
      <w:pPr>
        <w:spacing w:before="16"/>
        <w:ind w:left="4860" w:right="4181"/>
        <w:jc w:val="center"/>
        <w:rPr>
          <w:rFonts w:ascii="Calibri" w:eastAsia="Calibri" w:hAnsi="Calibri" w:cs="Calibri"/>
          <w:sz w:val="22"/>
          <w:szCs w:val="22"/>
          <w:lang w:val="en-GB"/>
        </w:rPr>
        <w:sectPr w:rsidR="00772A57" w:rsidRPr="00750089">
          <w:headerReference w:type="default" r:id="rId16"/>
          <w:pgSz w:w="11920" w:h="16840"/>
          <w:pgMar w:top="1860" w:right="1680" w:bottom="280" w:left="1000" w:header="1513" w:footer="0" w:gutter="0"/>
          <w:cols w:space="720"/>
        </w:sectPr>
      </w:pPr>
      <w:r w:rsidRPr="00750089">
        <w:rPr>
          <w:rFonts w:ascii="Calibri" w:eastAsia="Calibri" w:hAnsi="Calibri" w:cs="Calibri"/>
          <w:color w:val="7F8080"/>
          <w:sz w:val="22"/>
          <w:szCs w:val="22"/>
          <w:lang w:val="en-GB"/>
        </w:rPr>
        <w:t>2</w:t>
      </w:r>
    </w:p>
    <w:p w:rsidR="00772A57" w:rsidRPr="00750089" w:rsidRDefault="00084D81" w:rsidP="00CA7A61">
      <w:pPr>
        <w:spacing w:before="3" w:line="160" w:lineRule="exact"/>
        <w:ind w:right="128"/>
        <w:rPr>
          <w:lang w:val="en-GB"/>
        </w:rPr>
      </w:pPr>
      <w:r w:rsidRPr="00750089">
        <w:rPr>
          <w:rFonts w:asciiTheme="minorHAnsi" w:hAnsiTheme="minorHAnsi"/>
          <w:noProof/>
          <w:sz w:val="24"/>
          <w:szCs w:val="22"/>
          <w:lang w:val="en-GB" w:eastAsia="en-GB"/>
        </w:rPr>
        <w:lastRenderedPageBreak/>
        <w:drawing>
          <wp:anchor distT="0" distB="0" distL="114300" distR="114300" simplePos="0" relativeHeight="251654656" behindDoc="1" locked="0" layoutInCell="1" allowOverlap="1" wp14:anchorId="305D3977" wp14:editId="03724C52">
            <wp:simplePos x="0" y="0"/>
            <wp:positionH relativeFrom="page">
              <wp:align>center</wp:align>
            </wp:positionH>
            <wp:positionV relativeFrom="page">
              <wp:posOffset>33655</wp:posOffset>
            </wp:positionV>
            <wp:extent cx="7540625" cy="10666095"/>
            <wp:effectExtent l="0" t="0" r="3175" b="1905"/>
            <wp:wrapNone/>
            <wp:docPr id="1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CA7A61" w:rsidRPr="00750089" w:rsidRDefault="00CA7A61" w:rsidP="00CA7A61">
      <w:pPr>
        <w:spacing w:before="41"/>
        <w:ind w:right="128"/>
        <w:jc w:val="both"/>
        <w:rPr>
          <w:rFonts w:ascii="Calibri" w:eastAsia="Calibri" w:hAnsi="Calibri" w:cs="Calibri"/>
          <w:sz w:val="24"/>
          <w:szCs w:val="24"/>
          <w:lang w:val="en-GB"/>
        </w:rPr>
      </w:pPr>
      <w:r w:rsidRPr="00750089">
        <w:rPr>
          <w:rFonts w:ascii="Calibri" w:eastAsia="Calibri" w:hAnsi="Calibri" w:cs="Calibri"/>
          <w:sz w:val="24"/>
          <w:szCs w:val="24"/>
          <w:lang w:val="en-GB"/>
        </w:rPr>
        <w:t>Welcome</w:t>
      </w:r>
    </w:p>
    <w:p w:rsidR="00CA7A61" w:rsidRPr="00750089" w:rsidRDefault="00CA7A61" w:rsidP="00CA7A61">
      <w:pPr>
        <w:spacing w:before="41"/>
        <w:ind w:right="128"/>
        <w:jc w:val="both"/>
        <w:rPr>
          <w:rFonts w:ascii="Calibri" w:eastAsia="Calibri" w:hAnsi="Calibri" w:cs="Calibri"/>
          <w:sz w:val="22"/>
          <w:szCs w:val="22"/>
          <w:lang w:val="en-GB"/>
        </w:rPr>
      </w:pPr>
    </w:p>
    <w:p w:rsidR="00772A57" w:rsidRPr="00750089" w:rsidRDefault="00971E78" w:rsidP="00CA7A61">
      <w:pPr>
        <w:spacing w:before="41"/>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Thank you for your interest i</w:t>
      </w:r>
      <w:r w:rsidR="0058483F" w:rsidRPr="00750089">
        <w:rPr>
          <w:rFonts w:ascii="Calibri" w:eastAsia="Calibri" w:hAnsi="Calibri" w:cs="Calibri"/>
          <w:sz w:val="22"/>
          <w:szCs w:val="22"/>
          <w:lang w:val="en-GB"/>
        </w:rPr>
        <w:t xml:space="preserve">n the role of Teacher of </w:t>
      </w:r>
      <w:r w:rsidR="00323DAC">
        <w:rPr>
          <w:rFonts w:ascii="Calibri" w:eastAsia="Calibri" w:hAnsi="Calibri" w:cs="Calibri"/>
          <w:sz w:val="22"/>
          <w:szCs w:val="22"/>
          <w:lang w:val="en-GB"/>
        </w:rPr>
        <w:t>MFL</w:t>
      </w:r>
      <w:r w:rsidR="0012790A" w:rsidRPr="00750089">
        <w:rPr>
          <w:rFonts w:ascii="Calibri" w:eastAsia="Calibri" w:hAnsi="Calibri" w:cs="Calibri"/>
          <w:sz w:val="22"/>
          <w:szCs w:val="22"/>
          <w:lang w:val="en-GB"/>
        </w:rPr>
        <w:t xml:space="preserve"> </w:t>
      </w:r>
      <w:r w:rsidRPr="00750089">
        <w:rPr>
          <w:rFonts w:ascii="Calibri" w:eastAsia="Calibri" w:hAnsi="Calibri" w:cs="Calibri"/>
          <w:sz w:val="22"/>
          <w:szCs w:val="22"/>
          <w:lang w:val="en-GB"/>
        </w:rPr>
        <w:t xml:space="preserve">at Lightcliffe Academy.  </w:t>
      </w:r>
    </w:p>
    <w:p w:rsidR="00772A57" w:rsidRPr="00750089" w:rsidRDefault="00772A57" w:rsidP="00CA7A61">
      <w:pPr>
        <w:spacing w:before="18" w:line="220" w:lineRule="exact"/>
        <w:ind w:right="128"/>
        <w:jc w:val="both"/>
        <w:rPr>
          <w:sz w:val="22"/>
          <w:szCs w:val="22"/>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We</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yo</w:t>
      </w:r>
      <w:r w:rsidR="00971E78" w:rsidRPr="00750089">
        <w:rPr>
          <w:rFonts w:ascii="Calibri" w:eastAsia="Calibri" w:hAnsi="Calibri" w:cs="Calibri"/>
          <w:sz w:val="22"/>
          <w:szCs w:val="22"/>
          <w:lang w:val="en-GB"/>
        </w:rPr>
        <w:t>u</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will fi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d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all</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n</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d 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3"/>
          <w:sz w:val="22"/>
          <w:szCs w:val="22"/>
          <w:lang w:val="en-GB"/>
        </w:rPr>
        <w:t>r</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u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2"/>
          <w:sz w:val="22"/>
          <w:szCs w:val="22"/>
          <w:lang w:val="en-GB"/>
        </w:rPr>
        <w:t>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 xml:space="preserve">. </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This pack contains informat</w:t>
      </w:r>
      <w:r w:rsidR="00B474D9" w:rsidRPr="00750089">
        <w:rPr>
          <w:rFonts w:ascii="Calibri" w:eastAsia="Calibri" w:hAnsi="Calibri" w:cs="Calibri"/>
          <w:spacing w:val="-1"/>
          <w:sz w:val="22"/>
          <w:szCs w:val="22"/>
          <w:lang w:val="en-GB"/>
        </w:rPr>
        <w:t xml:space="preserve">ion </w:t>
      </w:r>
      <w:r w:rsidR="00616F11" w:rsidRPr="00750089">
        <w:rPr>
          <w:rFonts w:ascii="Calibri" w:eastAsia="Calibri" w:hAnsi="Calibri" w:cs="Calibri"/>
          <w:spacing w:val="-1"/>
          <w:sz w:val="22"/>
          <w:szCs w:val="22"/>
          <w:lang w:val="en-GB"/>
        </w:rPr>
        <w:t xml:space="preserve">about the Teacher of </w:t>
      </w:r>
      <w:r w:rsidR="00323DAC">
        <w:rPr>
          <w:rFonts w:ascii="Calibri" w:eastAsia="Calibri" w:hAnsi="Calibri" w:cs="Calibri"/>
          <w:spacing w:val="-1"/>
          <w:sz w:val="22"/>
          <w:szCs w:val="22"/>
          <w:lang w:val="en-GB"/>
        </w:rPr>
        <w:t>MFL</w:t>
      </w:r>
      <w:r w:rsidR="00971E78" w:rsidRPr="00750089">
        <w:rPr>
          <w:rFonts w:ascii="Calibri" w:eastAsia="Calibri" w:hAnsi="Calibri" w:cs="Calibri"/>
          <w:spacing w:val="-1"/>
          <w:sz w:val="22"/>
          <w:szCs w:val="22"/>
          <w:lang w:val="en-GB"/>
        </w:rPr>
        <w:t xml:space="preserve"> role</w:t>
      </w:r>
      <w:r w:rsidR="00971E78" w:rsidRPr="00750089">
        <w:rPr>
          <w:rFonts w:ascii="Calibri" w:eastAsia="Calibri" w:hAnsi="Calibri" w:cs="Calibri"/>
          <w:sz w:val="22"/>
          <w:szCs w:val="22"/>
          <w:lang w:val="en-GB"/>
        </w:rPr>
        <w:t>, we hope</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y</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 will al</w:t>
      </w:r>
      <w:r w:rsidR="00971E78" w:rsidRPr="00750089">
        <w:rPr>
          <w:rFonts w:ascii="Calibri" w:eastAsia="Calibri" w:hAnsi="Calibri" w:cs="Calibri"/>
          <w:spacing w:val="-3"/>
          <w:sz w:val="22"/>
          <w:szCs w:val="22"/>
          <w:lang w:val="en-GB"/>
        </w:rPr>
        <w:t>s</w:t>
      </w:r>
      <w:r w:rsidR="00971E78" w:rsidRPr="00750089">
        <w:rPr>
          <w:rFonts w:ascii="Calibri" w:eastAsia="Calibri" w:hAnsi="Calibri" w:cs="Calibri"/>
          <w:sz w:val="22"/>
          <w:szCs w:val="22"/>
          <w:lang w:val="en-GB"/>
        </w:rPr>
        <w: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 xml:space="preserve">ain an </w:t>
      </w:r>
      <w:r w:rsidR="00971E78" w:rsidRPr="00750089">
        <w:rPr>
          <w:rFonts w:ascii="Calibri" w:eastAsia="Calibri" w:hAnsi="Calibri" w:cs="Calibri"/>
          <w:spacing w:val="-1"/>
          <w:sz w:val="22"/>
          <w:szCs w:val="22"/>
          <w:lang w:val="en-GB"/>
        </w:rPr>
        <w:t>und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ta</w:t>
      </w:r>
      <w:r w:rsidR="00971E78" w:rsidRPr="00750089">
        <w:rPr>
          <w:rFonts w:ascii="Calibri" w:eastAsia="Calibri" w:hAnsi="Calibri" w:cs="Calibri"/>
          <w:spacing w:val="-1"/>
          <w:sz w:val="22"/>
          <w:szCs w:val="22"/>
          <w:lang w:val="en-GB"/>
        </w:rPr>
        <w:t>nd</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f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s 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 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ac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h as</w:t>
      </w:r>
      <w:r w:rsidR="00971E78" w:rsidRPr="00750089">
        <w:rPr>
          <w:rFonts w:ascii="Calibri" w:eastAsia="Calibri" w:hAnsi="Calibri" w:cs="Calibri"/>
          <w:spacing w:val="-3"/>
          <w:sz w:val="22"/>
          <w:szCs w:val="22"/>
          <w:lang w:val="en-GB"/>
        </w:rPr>
        <w:t>p</w:t>
      </w:r>
      <w:r w:rsidR="00971E78" w:rsidRPr="00750089">
        <w:rPr>
          <w:rFonts w:ascii="Calibri" w:eastAsia="Calibri" w:hAnsi="Calibri" w:cs="Calibri"/>
          <w:sz w:val="22"/>
          <w:szCs w:val="22"/>
          <w:lang w:val="en-GB"/>
        </w:rPr>
        <w:t>irati</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2"/>
          <w:sz w:val="22"/>
          <w:szCs w:val="22"/>
          <w:lang w:val="en-GB"/>
        </w:rPr>
        <w:t>s</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ud</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e</w:t>
      </w:r>
      <w:r w:rsidR="00971E78" w:rsidRPr="00750089">
        <w:rPr>
          <w:rFonts w:ascii="Calibri" w:eastAsia="Calibri" w:hAnsi="Calibri" w:cs="Calibri"/>
          <w:sz w:val="22"/>
          <w:szCs w:val="22"/>
          <w:lang w:val="en-GB"/>
        </w:rPr>
        <w:t>xc</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z w:val="22"/>
          <w:szCs w:val="22"/>
          <w:lang w:val="en-GB"/>
        </w:rPr>
        <w:t>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j</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z w:val="22"/>
          <w:szCs w:val="22"/>
          <w:lang w:val="en-GB"/>
        </w:rPr>
        <w:t>y 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z w:val="22"/>
          <w:szCs w:val="22"/>
          <w:lang w:val="en-GB"/>
        </w:rPr>
        <w:t>arki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 xml:space="preserve">n </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g</w:t>
      </w:r>
      <w:r w:rsidR="00971E78" w:rsidRPr="00750089">
        <w:rPr>
          <w:rFonts w:ascii="Calibri" w:eastAsia="Calibri" w:hAnsi="Calibri" w:cs="Calibri"/>
          <w:sz w:val="22"/>
          <w:szCs w:val="22"/>
          <w:lang w:val="en-GB"/>
        </w:rPr>
        <w:t>et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er</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v</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g la</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d</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c</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1"/>
          <w:sz w:val="22"/>
          <w:szCs w:val="22"/>
          <w:lang w:val="en-GB"/>
        </w:rPr>
        <w:t>em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 xml:space="preserve">in </w:t>
      </w:r>
      <w:r w:rsidR="00971E78" w:rsidRPr="00750089">
        <w:rPr>
          <w:rFonts w:ascii="Calibri" w:eastAsia="Calibri" w:hAnsi="Calibri" w:cs="Calibri"/>
          <w:spacing w:val="-2"/>
          <w:sz w:val="22"/>
          <w:szCs w:val="22"/>
          <w:lang w:val="en-GB"/>
        </w:rPr>
        <w:t>M</w:t>
      </w:r>
      <w:r w:rsidR="00971E78" w:rsidRPr="00750089">
        <w:rPr>
          <w:rFonts w:ascii="Calibri" w:eastAsia="Calibri" w:hAnsi="Calibri" w:cs="Calibri"/>
          <w:sz w:val="22"/>
          <w:szCs w:val="22"/>
          <w:lang w:val="en-GB"/>
        </w:rPr>
        <w:t xml:space="preserve">arch </w:t>
      </w:r>
      <w:r w:rsidR="00971E78" w:rsidRPr="00750089">
        <w:rPr>
          <w:rFonts w:ascii="Calibri" w:eastAsia="Calibri" w:hAnsi="Calibri" w:cs="Calibri"/>
          <w:spacing w:val="-2"/>
          <w:sz w:val="22"/>
          <w:szCs w:val="22"/>
          <w:lang w:val="en-GB"/>
        </w:rPr>
        <w:t>20</w:t>
      </w:r>
      <w:r w:rsidR="00971E78" w:rsidRPr="00750089">
        <w:rPr>
          <w:rFonts w:ascii="Calibri" w:eastAsia="Calibri" w:hAnsi="Calibri" w:cs="Calibri"/>
          <w:spacing w:val="1"/>
          <w:sz w:val="22"/>
          <w:szCs w:val="22"/>
          <w:lang w:val="en-GB"/>
        </w:rPr>
        <w:t>15</w:t>
      </w:r>
      <w:r w:rsidR="00971E78"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 is an 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at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 xml:space="preserve"> </w:t>
      </w:r>
      <w:r w:rsidR="009361DC" w:rsidRPr="00750089">
        <w:rPr>
          <w:rFonts w:ascii="Calibri" w:eastAsia="Calibri" w:hAnsi="Calibri" w:cs="Calibri"/>
          <w:sz w:val="22"/>
          <w:szCs w:val="22"/>
          <w:lang w:val="en-GB"/>
        </w:rPr>
        <w:t>A</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a </w:t>
      </w:r>
      <w:r w:rsidRPr="00750089">
        <w:rPr>
          <w:rFonts w:ascii="Calibri" w:eastAsia="Calibri" w:hAnsi="Calibri" w:cs="Calibri"/>
          <w:spacing w:val="1"/>
          <w:sz w:val="22"/>
          <w:szCs w:val="22"/>
          <w:lang w:val="en-GB"/>
        </w:rPr>
        <w:t>m</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 xml:space="preserve"> </w:t>
      </w:r>
      <w:r w:rsidR="006269DA">
        <w:rPr>
          <w:rFonts w:ascii="Calibri" w:eastAsia="Calibri" w:hAnsi="Calibri" w:cs="Calibri"/>
          <w:sz w:val="22"/>
          <w:szCs w:val="22"/>
          <w:lang w:val="en-GB"/>
        </w:rPr>
        <w:t xml:space="preserve">we aim to provide the best possible environment for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se</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 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bo</w:t>
      </w:r>
      <w:r w:rsidRPr="00750089">
        <w:rPr>
          <w:rFonts w:ascii="Calibri" w:eastAsia="Calibri" w:hAnsi="Calibri" w:cs="Calibri"/>
          <w:sz w:val="22"/>
          <w:szCs w:val="22"/>
          <w:lang w:val="en-GB"/>
        </w:rPr>
        <w:t>th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alistic</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bu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un</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in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mm</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tackli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006269DA">
        <w:rPr>
          <w:rFonts w:ascii="Calibri" w:eastAsia="Calibri" w:hAnsi="Calibri" w:cs="Calibri"/>
          <w:sz w:val="22"/>
          <w:szCs w:val="22"/>
          <w:lang w:val="en-GB"/>
        </w:rPr>
        <w:t>can continue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id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t>
      </w:r>
    </w:p>
    <w:p w:rsidR="00772A57" w:rsidRPr="00750089" w:rsidRDefault="00772A57" w:rsidP="00CA7A61">
      <w:pPr>
        <w:spacing w:before="7" w:line="180" w:lineRule="exact"/>
        <w:ind w:right="128"/>
        <w:jc w:val="both"/>
        <w:rPr>
          <w:sz w:val="19"/>
          <w:szCs w:val="19"/>
          <w:lang w:val="en-GB"/>
        </w:rPr>
      </w:pPr>
    </w:p>
    <w:p w:rsidR="00772A57" w:rsidRPr="00750089" w:rsidRDefault="009361DC" w:rsidP="00CA7A61">
      <w:pPr>
        <w:spacing w:line="276" w:lineRule="auto"/>
        <w:ind w:right="12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The Academy has seen big changes to its staffing, structures and routines in the last </w:t>
      </w:r>
      <w:r w:rsidR="006269DA">
        <w:rPr>
          <w:rFonts w:ascii="Calibri" w:eastAsia="Calibri" w:hAnsi="Calibri" w:cs="Calibri"/>
          <w:sz w:val="22"/>
          <w:szCs w:val="22"/>
          <w:lang w:val="en-GB"/>
        </w:rPr>
        <w:t>two years</w:t>
      </w:r>
      <w:r w:rsidRPr="00750089">
        <w:rPr>
          <w:rFonts w:ascii="Calibri" w:eastAsia="Calibri" w:hAnsi="Calibri" w:cs="Calibri"/>
          <w:sz w:val="22"/>
          <w:szCs w:val="22"/>
          <w:lang w:val="en-GB"/>
        </w:rPr>
        <w:t xml:space="preserve">.  We have a dedicated and talented team who are committed to achieving the best for our students.  </w:t>
      </w:r>
      <w:proofErr w:type="gramStart"/>
      <w:r w:rsidR="006269DA">
        <w:rPr>
          <w:rFonts w:ascii="Calibri" w:eastAsia="Calibri" w:hAnsi="Calibri" w:cs="Calibri"/>
          <w:sz w:val="22"/>
          <w:szCs w:val="22"/>
          <w:lang w:val="en-GB"/>
        </w:rPr>
        <w:t xml:space="preserve">Having </w:t>
      </w:r>
      <w:r w:rsidR="0012790A" w:rsidRPr="00750089">
        <w:rPr>
          <w:rFonts w:ascii="Calibri" w:eastAsia="Calibri" w:hAnsi="Calibri" w:cs="Calibri"/>
          <w:sz w:val="22"/>
          <w:szCs w:val="22"/>
          <w:lang w:val="en-GB"/>
        </w:rPr>
        <w:t xml:space="preserve"> come</w:t>
      </w:r>
      <w:proofErr w:type="gramEnd"/>
      <w:r w:rsidR="0012790A" w:rsidRPr="00750089">
        <w:rPr>
          <w:rFonts w:ascii="Calibri" w:eastAsia="Calibri" w:hAnsi="Calibri" w:cs="Calibri"/>
          <w:sz w:val="22"/>
          <w:szCs w:val="22"/>
          <w:lang w:val="en-GB"/>
        </w:rPr>
        <w:t xml:space="preserve"> out of Special Measures, w</w:t>
      </w:r>
      <w:r w:rsidRPr="00750089">
        <w:rPr>
          <w:rFonts w:ascii="Calibri" w:eastAsia="Calibri" w:hAnsi="Calibri" w:cs="Calibri"/>
          <w:sz w:val="22"/>
          <w:szCs w:val="22"/>
          <w:lang w:val="en-GB"/>
        </w:rPr>
        <w:t>e are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2"/>
          <w:sz w:val="22"/>
          <w:szCs w:val="22"/>
          <w:lang w:val="en-GB"/>
        </w:rPr>
        <w:t>w</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rki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ard</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to</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un</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ck</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2"/>
          <w:sz w:val="22"/>
          <w:szCs w:val="22"/>
          <w:lang w:val="en-GB"/>
        </w:rPr>
        <w:t>t</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tial in</w:t>
      </w:r>
      <w:r w:rsidR="00971E78" w:rsidRPr="00750089">
        <w:rPr>
          <w:rFonts w:ascii="Calibri" w:eastAsia="Calibri" w:hAnsi="Calibri" w:cs="Calibri"/>
          <w:spacing w:val="-3"/>
          <w:sz w:val="22"/>
          <w:szCs w:val="22"/>
          <w:lang w:val="en-GB"/>
        </w:rPr>
        <w:t xml:space="preserve"> </w:t>
      </w:r>
      <w:r w:rsidR="00971E78" w:rsidRPr="00750089">
        <w:rPr>
          <w:rFonts w:ascii="Calibri" w:eastAsia="Calibri" w:hAnsi="Calibri" w:cs="Calibri"/>
          <w:spacing w:val="1"/>
          <w:sz w:val="22"/>
          <w:szCs w:val="22"/>
          <w:lang w:val="en-GB"/>
        </w:rPr>
        <w:t>L</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gh</w:t>
      </w:r>
      <w:r w:rsidR="00971E78" w:rsidRPr="00750089">
        <w:rPr>
          <w:rFonts w:ascii="Calibri" w:eastAsia="Calibri" w:hAnsi="Calibri" w:cs="Calibri"/>
          <w:sz w:val="22"/>
          <w:szCs w:val="22"/>
          <w:lang w:val="en-GB"/>
        </w:rPr>
        <w:t>tclif</w:t>
      </w:r>
      <w:r w:rsidR="00971E78" w:rsidRPr="00750089">
        <w:rPr>
          <w:rFonts w:ascii="Calibri" w:eastAsia="Calibri" w:hAnsi="Calibri" w:cs="Calibri"/>
          <w:spacing w:val="-3"/>
          <w:sz w:val="22"/>
          <w:szCs w:val="22"/>
          <w:lang w:val="en-GB"/>
        </w:rPr>
        <w:t>f</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A</w:t>
      </w:r>
      <w:r w:rsidR="00971E78" w:rsidRPr="00750089">
        <w:rPr>
          <w:rFonts w:ascii="Calibri" w:eastAsia="Calibri" w:hAnsi="Calibri" w:cs="Calibri"/>
          <w:sz w:val="22"/>
          <w:szCs w:val="22"/>
          <w:lang w:val="en-GB"/>
        </w:rPr>
        <w:t>ca</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z w:val="22"/>
          <w:szCs w:val="22"/>
          <w:lang w:val="en-GB"/>
        </w:rPr>
        <w: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ll </w:t>
      </w:r>
      <w:r w:rsidR="00971E78" w:rsidRPr="00750089">
        <w:rPr>
          <w:rFonts w:ascii="Calibri" w:eastAsia="Calibri" w:hAnsi="Calibri" w:cs="Calibri"/>
          <w:spacing w:val="-3"/>
          <w:sz w:val="22"/>
          <w:szCs w:val="22"/>
          <w:lang w:val="en-GB"/>
        </w:rPr>
        <w:t>a</w:t>
      </w:r>
      <w:r w:rsidR="00971E78" w:rsidRPr="00750089">
        <w:rPr>
          <w:rFonts w:ascii="Calibri" w:eastAsia="Calibri" w:hAnsi="Calibri" w:cs="Calibri"/>
          <w:sz w:val="22"/>
          <w:szCs w:val="22"/>
          <w:lang w:val="en-GB"/>
        </w:rPr>
        <w:t>s</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 xml:space="preserve">r </w:t>
      </w:r>
      <w:r w:rsidR="00971E78" w:rsidRPr="00750089">
        <w:rPr>
          <w:rFonts w:ascii="Calibri" w:eastAsia="Calibri" w:hAnsi="Calibri" w:cs="Calibri"/>
          <w:spacing w:val="-1"/>
          <w:sz w:val="22"/>
          <w:szCs w:val="22"/>
          <w:lang w:val="en-GB"/>
        </w:rPr>
        <w:t>d</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ve</w:t>
      </w:r>
      <w:r w:rsidR="00971E78" w:rsidRPr="00750089">
        <w:rPr>
          <w:rFonts w:ascii="Calibri" w:eastAsia="Calibri" w:hAnsi="Calibri" w:cs="Calibri"/>
          <w:spacing w:val="-3"/>
          <w:sz w:val="22"/>
          <w:szCs w:val="22"/>
          <w:lang w:val="en-GB"/>
        </w:rPr>
        <w:t>l</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 xml:space="preserve">g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w:t>
      </w:r>
      <w:r w:rsidR="00971E78" w:rsidRPr="00750089">
        <w:rPr>
          <w:rFonts w:ascii="Calibri" w:eastAsia="Calibri" w:hAnsi="Calibri" w:cs="Calibri"/>
          <w:sz w:val="22"/>
          <w:szCs w:val="22"/>
          <w:lang w:val="en-GB"/>
        </w:rPr>
        <w:t>r ca</w:t>
      </w:r>
      <w:r w:rsidR="00971E78" w:rsidRPr="00750089">
        <w:rPr>
          <w:rFonts w:ascii="Calibri" w:eastAsia="Calibri" w:hAnsi="Calibri" w:cs="Calibri"/>
          <w:spacing w:val="-1"/>
          <w:sz w:val="22"/>
          <w:szCs w:val="22"/>
          <w:lang w:val="en-GB"/>
        </w:rPr>
        <w:t>p</w:t>
      </w:r>
      <w:r w:rsidR="00971E78" w:rsidRPr="00750089">
        <w:rPr>
          <w:rFonts w:ascii="Calibri" w:eastAsia="Calibri" w:hAnsi="Calibri" w:cs="Calibri"/>
          <w:sz w:val="22"/>
          <w:szCs w:val="22"/>
          <w:lang w:val="en-GB"/>
        </w:rPr>
        <w:t>acity</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h</w:t>
      </w:r>
      <w:r w:rsidR="00971E78" w:rsidRPr="00750089">
        <w:rPr>
          <w:rFonts w:ascii="Calibri" w:eastAsia="Calibri" w:hAnsi="Calibri" w:cs="Calibri"/>
          <w:sz w:val="22"/>
          <w:szCs w:val="22"/>
          <w:lang w:val="en-GB"/>
        </w:rPr>
        <w:t>r</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1"/>
          <w:sz w:val="22"/>
          <w:szCs w:val="22"/>
          <w:lang w:val="en-GB"/>
        </w:rPr>
        <w:t>ug</w:t>
      </w:r>
      <w:r w:rsidR="00971E78" w:rsidRPr="00750089">
        <w:rPr>
          <w:rFonts w:ascii="Calibri" w:eastAsia="Calibri" w:hAnsi="Calibri" w:cs="Calibri"/>
          <w:sz w:val="22"/>
          <w:szCs w:val="22"/>
          <w:lang w:val="en-GB"/>
        </w:rPr>
        <w:t>h t</w:t>
      </w:r>
      <w:r w:rsidR="00971E78" w:rsidRPr="00750089">
        <w:rPr>
          <w:rFonts w:ascii="Calibri" w:eastAsia="Calibri" w:hAnsi="Calibri" w:cs="Calibri"/>
          <w:spacing w:val="-3"/>
          <w:sz w:val="22"/>
          <w:szCs w:val="22"/>
          <w:lang w:val="en-GB"/>
        </w:rPr>
        <w:t>h</w:t>
      </w:r>
      <w:r w:rsidR="00971E78" w:rsidRPr="00750089">
        <w:rPr>
          <w:rFonts w:ascii="Calibri" w:eastAsia="Calibri" w:hAnsi="Calibri" w:cs="Calibri"/>
          <w:sz w:val="22"/>
          <w:szCs w:val="22"/>
          <w:lang w:val="en-GB"/>
        </w:rPr>
        <w:t>e</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z w:val="22"/>
          <w:szCs w:val="22"/>
          <w:lang w:val="en-GB"/>
        </w:rPr>
        <w:t>a</w:t>
      </w:r>
      <w:r w:rsidR="00971E78" w:rsidRPr="00750089">
        <w:rPr>
          <w:rFonts w:ascii="Calibri" w:eastAsia="Calibri" w:hAnsi="Calibri" w:cs="Calibri"/>
          <w:spacing w:val="-1"/>
          <w:sz w:val="22"/>
          <w:szCs w:val="22"/>
          <w:lang w:val="en-GB"/>
        </w:rPr>
        <w:t>pp</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pacing w:val="-3"/>
          <w:sz w:val="22"/>
          <w:szCs w:val="22"/>
          <w:lang w:val="en-GB"/>
        </w:rPr>
        <w:t>i</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me</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z w:val="22"/>
          <w:szCs w:val="22"/>
          <w:lang w:val="en-GB"/>
        </w:rPr>
        <w:t>t</w:t>
      </w:r>
      <w:r w:rsidR="00971E78" w:rsidRPr="00750089">
        <w:rPr>
          <w:rFonts w:ascii="Calibri" w:eastAsia="Calibri" w:hAnsi="Calibri" w:cs="Calibri"/>
          <w:spacing w:val="-1"/>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n</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w</w:t>
      </w:r>
      <w:r w:rsidR="00971E78" w:rsidRPr="00750089">
        <w:rPr>
          <w:rFonts w:ascii="Calibri" w:eastAsia="Calibri" w:hAnsi="Calibri" w:cs="Calibri"/>
          <w:spacing w:val="-1"/>
          <w:sz w:val="22"/>
          <w:szCs w:val="22"/>
          <w:lang w:val="en-GB"/>
        </w:rPr>
        <w:t xml:space="preserve"> m</w:t>
      </w:r>
      <w:r w:rsidR="00971E78" w:rsidRPr="00750089">
        <w:rPr>
          <w:rFonts w:ascii="Calibri" w:eastAsia="Calibri" w:hAnsi="Calibri" w:cs="Calibri"/>
          <w:spacing w:val="-2"/>
          <w:sz w:val="22"/>
          <w:szCs w:val="22"/>
          <w:lang w:val="en-GB"/>
        </w:rPr>
        <w:t>e</w:t>
      </w:r>
      <w:r w:rsidR="00971E78" w:rsidRPr="00750089">
        <w:rPr>
          <w:rFonts w:ascii="Calibri" w:eastAsia="Calibri" w:hAnsi="Calibri" w:cs="Calibri"/>
          <w:spacing w:val="1"/>
          <w:sz w:val="22"/>
          <w:szCs w:val="22"/>
          <w:lang w:val="en-GB"/>
        </w:rPr>
        <w:t>m</w:t>
      </w:r>
      <w:r w:rsidR="00971E78" w:rsidRPr="00750089">
        <w:rPr>
          <w:rFonts w:ascii="Calibri" w:eastAsia="Calibri" w:hAnsi="Calibri" w:cs="Calibri"/>
          <w:spacing w:val="-1"/>
          <w:sz w:val="22"/>
          <w:szCs w:val="22"/>
          <w:lang w:val="en-GB"/>
        </w:rPr>
        <w:t>b</w:t>
      </w:r>
      <w:r w:rsidR="00971E78" w:rsidRPr="00750089">
        <w:rPr>
          <w:rFonts w:ascii="Calibri" w:eastAsia="Calibri" w:hAnsi="Calibri" w:cs="Calibri"/>
          <w:spacing w:val="1"/>
          <w:sz w:val="22"/>
          <w:szCs w:val="22"/>
          <w:lang w:val="en-GB"/>
        </w:rPr>
        <w:t>e</w:t>
      </w:r>
      <w:r w:rsidR="00971E78" w:rsidRPr="00750089">
        <w:rPr>
          <w:rFonts w:ascii="Calibri" w:eastAsia="Calibri" w:hAnsi="Calibri" w:cs="Calibri"/>
          <w:sz w:val="22"/>
          <w:szCs w:val="22"/>
          <w:lang w:val="en-GB"/>
        </w:rPr>
        <w:t>rs</w:t>
      </w:r>
      <w:r w:rsidR="00971E78" w:rsidRPr="00750089">
        <w:rPr>
          <w:rFonts w:ascii="Calibri" w:eastAsia="Calibri" w:hAnsi="Calibri" w:cs="Calibri"/>
          <w:spacing w:val="-2"/>
          <w:sz w:val="22"/>
          <w:szCs w:val="22"/>
          <w:lang w:val="en-GB"/>
        </w:rPr>
        <w:t xml:space="preserve"> </w:t>
      </w:r>
      <w:r w:rsidR="00971E78" w:rsidRPr="00750089">
        <w:rPr>
          <w:rFonts w:ascii="Calibri" w:eastAsia="Calibri" w:hAnsi="Calibri" w:cs="Calibri"/>
          <w:spacing w:val="-1"/>
          <w:sz w:val="22"/>
          <w:szCs w:val="22"/>
          <w:lang w:val="en-GB"/>
        </w:rPr>
        <w:t>o</w:t>
      </w:r>
      <w:r w:rsidR="00971E78" w:rsidRPr="00750089">
        <w:rPr>
          <w:rFonts w:ascii="Calibri" w:eastAsia="Calibri" w:hAnsi="Calibri" w:cs="Calibri"/>
          <w:sz w:val="22"/>
          <w:szCs w:val="22"/>
          <w:lang w:val="en-GB"/>
        </w:rPr>
        <w:t>f staff.</w:t>
      </w:r>
    </w:p>
    <w:p w:rsidR="00772A57" w:rsidRPr="00750089" w:rsidRDefault="00772A57" w:rsidP="00CA7A61">
      <w:pPr>
        <w:spacing w:before="7" w:line="180" w:lineRule="exact"/>
        <w:ind w:right="128"/>
        <w:jc w:val="both"/>
        <w:rPr>
          <w:sz w:val="19"/>
          <w:szCs w:val="19"/>
          <w:lang w:val="en-GB"/>
        </w:rPr>
      </w:pPr>
    </w:p>
    <w:p w:rsidR="00772A57" w:rsidRPr="00750089" w:rsidRDefault="00971E78" w:rsidP="00CA7A61">
      <w:pPr>
        <w:spacing w:line="277" w:lineRule="auto"/>
        <w:ind w:right="12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xc</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 ca</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 xml:space="preserve">. </w:t>
      </w:r>
      <w:r w:rsidRPr="00750089">
        <w:rPr>
          <w:rFonts w:ascii="Calibri" w:eastAsia="Calibri" w:hAnsi="Calibri" w:cs="Calibri"/>
          <w:spacing w:val="49"/>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gu</w:t>
      </w:r>
      <w:r w:rsidRPr="00750089">
        <w:rPr>
          <w:rFonts w:ascii="Calibri" w:eastAsia="Calibri" w:hAnsi="Calibri" w:cs="Calibri"/>
          <w:sz w:val="22"/>
          <w:szCs w:val="22"/>
          <w:lang w:val="en-GB"/>
        </w:rPr>
        <w:t>n an 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j</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ich 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ly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war</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staff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3"/>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fit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 xml:space="preserve">th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lti</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ris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w:t>
      </w:r>
    </w:p>
    <w:p w:rsidR="00772A57" w:rsidRPr="00750089" w:rsidRDefault="00772A57" w:rsidP="00CA7A61">
      <w:pPr>
        <w:spacing w:before="6" w:line="180" w:lineRule="exact"/>
        <w:ind w:right="128"/>
        <w:jc w:val="both"/>
        <w:rPr>
          <w:rFonts w:ascii="Calibri" w:hAnsi="Calibri"/>
          <w:sz w:val="19"/>
          <w:szCs w:val="19"/>
          <w:lang w:val="en-GB"/>
        </w:rPr>
      </w:pP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If you are seeking a truly distinctive role within a unique environment, please come and visit us and see what </w:t>
      </w:r>
      <w:r w:rsidR="00267F86" w:rsidRPr="00750089">
        <w:rPr>
          <w:rFonts w:ascii="Calibri" w:hAnsi="Calibri"/>
          <w:sz w:val="22"/>
          <w:szCs w:val="22"/>
          <w:lang w:val="en-GB"/>
        </w:rPr>
        <w:t xml:space="preserve">Lightcliffe Academy and </w:t>
      </w:r>
      <w:r w:rsidRPr="00750089">
        <w:rPr>
          <w:rFonts w:ascii="Calibri" w:hAnsi="Calibri"/>
          <w:sz w:val="22"/>
          <w:szCs w:val="22"/>
          <w:lang w:val="en-GB"/>
        </w:rPr>
        <w:t xml:space="preserve">Abbey MAT </w:t>
      </w:r>
      <w:r w:rsidR="00267F86" w:rsidRPr="00750089">
        <w:rPr>
          <w:rFonts w:ascii="Calibri" w:hAnsi="Calibri"/>
          <w:sz w:val="22"/>
          <w:szCs w:val="22"/>
          <w:lang w:val="en-GB"/>
        </w:rPr>
        <w:t>have</w:t>
      </w:r>
      <w:r w:rsidRPr="00750089">
        <w:rPr>
          <w:rFonts w:ascii="Calibri" w:hAnsi="Calibri"/>
          <w:sz w:val="22"/>
          <w:szCs w:val="22"/>
          <w:lang w:val="en-GB"/>
        </w:rPr>
        <w:t xml:space="preserve"> to offer.</w:t>
      </w:r>
    </w:p>
    <w:p w:rsidR="00971E78" w:rsidRPr="00750089" w:rsidRDefault="00971E78" w:rsidP="00CA7A61">
      <w:pPr>
        <w:ind w:right="128"/>
        <w:jc w:val="both"/>
        <w:rPr>
          <w:rFonts w:ascii="Calibri" w:hAnsi="Calibri"/>
          <w:sz w:val="22"/>
          <w:szCs w:val="22"/>
          <w:lang w:val="en-GB"/>
        </w:rPr>
      </w:pPr>
      <w:r w:rsidRPr="00750089">
        <w:rPr>
          <w:rFonts w:ascii="Calibri" w:hAnsi="Calibri"/>
          <w:sz w:val="22"/>
          <w:szCs w:val="22"/>
          <w:lang w:val="en-GB"/>
        </w:rPr>
        <w:t xml:space="preserve">  </w:t>
      </w:r>
    </w:p>
    <w:p w:rsidR="00971E78" w:rsidRPr="00750089" w:rsidRDefault="009361DC" w:rsidP="00CA7A61">
      <w:pPr>
        <w:ind w:right="128"/>
        <w:jc w:val="both"/>
        <w:rPr>
          <w:rFonts w:ascii="Calibri" w:hAnsi="Calibri"/>
          <w:sz w:val="22"/>
          <w:szCs w:val="22"/>
          <w:lang w:val="en-GB"/>
        </w:rPr>
      </w:pPr>
      <w:r w:rsidRPr="00750089">
        <w:rPr>
          <w:rFonts w:ascii="Calibri" w:hAnsi="Calibri"/>
          <w:sz w:val="22"/>
          <w:szCs w:val="22"/>
          <w:lang w:val="en-GB"/>
        </w:rPr>
        <w:t>We</w:t>
      </w:r>
      <w:r w:rsidR="00971E78" w:rsidRPr="00750089">
        <w:rPr>
          <w:rFonts w:ascii="Calibri" w:hAnsi="Calibri"/>
          <w:sz w:val="22"/>
          <w:szCs w:val="22"/>
          <w:lang w:val="en-GB"/>
        </w:rPr>
        <w:t xml:space="preserve"> look forward to meeting you and reading your application.</w:t>
      </w:r>
    </w:p>
    <w:p w:rsidR="00772A57" w:rsidRPr="00750089" w:rsidRDefault="00772A57" w:rsidP="00CA7A61">
      <w:pPr>
        <w:spacing w:before="7" w:line="100" w:lineRule="exact"/>
        <w:ind w:right="128"/>
        <w:rPr>
          <w:sz w:val="10"/>
          <w:szCs w:val="10"/>
          <w:lang w:val="en-GB"/>
        </w:rPr>
      </w:pPr>
    </w:p>
    <w:p w:rsidR="00772A57" w:rsidRPr="00750089" w:rsidRDefault="00772A57" w:rsidP="00CA7A61">
      <w:pPr>
        <w:spacing w:line="200" w:lineRule="exact"/>
        <w:ind w:right="128"/>
        <w:rPr>
          <w:lang w:val="en-GB"/>
        </w:rPr>
      </w:pPr>
    </w:p>
    <w:p w:rsidR="00772A57" w:rsidRPr="00750089" w:rsidRDefault="00772A57" w:rsidP="00CA7A61">
      <w:pPr>
        <w:spacing w:line="200" w:lineRule="exact"/>
        <w:ind w:right="128"/>
        <w:rPr>
          <w:lang w:val="en-GB"/>
        </w:rPr>
      </w:pPr>
    </w:p>
    <w:p w:rsidR="009361DC" w:rsidRPr="00750089" w:rsidRDefault="00971E78" w:rsidP="00CA7A61">
      <w:pPr>
        <w:ind w:right="128"/>
        <w:rPr>
          <w:rFonts w:ascii="Calibri" w:eastAsia="Calibri" w:hAnsi="Calibri" w:cs="Calibri"/>
          <w:i/>
          <w:sz w:val="22"/>
          <w:szCs w:val="22"/>
          <w:lang w:val="en-GB"/>
        </w:rPr>
      </w:pPr>
      <w:r w:rsidRPr="00750089">
        <w:rPr>
          <w:rFonts w:ascii="Calibri" w:eastAsia="Calibri" w:hAnsi="Calibri" w:cs="Calibri"/>
          <w:i/>
          <w:sz w:val="22"/>
          <w:szCs w:val="22"/>
          <w:lang w:val="en-GB"/>
        </w:rPr>
        <w:t>C</w:t>
      </w:r>
      <w:r w:rsidRPr="00750089">
        <w:rPr>
          <w:rFonts w:ascii="Calibri" w:eastAsia="Calibri" w:hAnsi="Calibri" w:cs="Calibri"/>
          <w:i/>
          <w:spacing w:val="-1"/>
          <w:sz w:val="22"/>
          <w:szCs w:val="22"/>
          <w:lang w:val="en-GB"/>
        </w:rPr>
        <w:t>a</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ol </w:t>
      </w:r>
      <w:r w:rsidRPr="00750089">
        <w:rPr>
          <w:rFonts w:ascii="Calibri" w:eastAsia="Calibri" w:hAnsi="Calibri" w:cs="Calibri"/>
          <w:i/>
          <w:spacing w:val="1"/>
          <w:sz w:val="22"/>
          <w:szCs w:val="22"/>
          <w:lang w:val="en-GB"/>
        </w:rPr>
        <w:t>K</w:t>
      </w:r>
      <w:r w:rsidRPr="00750089">
        <w:rPr>
          <w:rFonts w:ascii="Calibri" w:eastAsia="Calibri" w:hAnsi="Calibri" w:cs="Calibri"/>
          <w:i/>
          <w:sz w:val="22"/>
          <w:szCs w:val="22"/>
          <w:lang w:val="en-GB"/>
        </w:rPr>
        <w:t>i</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son</w:t>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r>
      <w:r w:rsidR="009361DC" w:rsidRPr="00750089">
        <w:rPr>
          <w:rFonts w:ascii="Calibri" w:eastAsia="Calibri" w:hAnsi="Calibri" w:cs="Calibri"/>
          <w:i/>
          <w:sz w:val="22"/>
          <w:szCs w:val="22"/>
          <w:lang w:val="en-GB"/>
        </w:rPr>
        <w:tab/>
        <w:t>Thomas Rothwell</w:t>
      </w:r>
    </w:p>
    <w:p w:rsidR="009361DC"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al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CE</w:t>
      </w:r>
      <w:r w:rsidR="009361DC" w:rsidRPr="00750089">
        <w:rPr>
          <w:rFonts w:ascii="Calibri" w:eastAsia="Calibri" w:hAnsi="Calibri" w:cs="Calibri"/>
          <w:sz w:val="22"/>
          <w:szCs w:val="22"/>
          <w:lang w:val="en-GB"/>
        </w:rPr>
        <w:t>O</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Principal</w:t>
      </w:r>
      <w:r w:rsidRPr="00750089">
        <w:rPr>
          <w:rFonts w:ascii="Calibri" w:eastAsia="Calibri" w:hAnsi="Calibri" w:cs="Calibri"/>
          <w:sz w:val="22"/>
          <w:szCs w:val="22"/>
          <w:lang w:val="en-GB"/>
        </w:rPr>
        <w:t xml:space="preserve"> </w:t>
      </w:r>
    </w:p>
    <w:p w:rsidR="00772A57" w:rsidRPr="00750089" w:rsidRDefault="00971E78" w:rsidP="00CA7A61">
      <w:pPr>
        <w:spacing w:before="1" w:line="300" w:lineRule="exact"/>
        <w:ind w:right="128"/>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r>
      <w:r w:rsidR="009361DC" w:rsidRPr="00750089">
        <w:rPr>
          <w:rFonts w:ascii="Calibri" w:eastAsia="Calibri" w:hAnsi="Calibri" w:cs="Calibri"/>
          <w:sz w:val="22"/>
          <w:szCs w:val="22"/>
          <w:lang w:val="en-GB"/>
        </w:rPr>
        <w:tab/>
        <w:t>Lightcliffe Academy</w:t>
      </w: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976568" w:rsidRPr="00750089" w:rsidRDefault="00976568" w:rsidP="00CA7A61">
      <w:pPr>
        <w:spacing w:before="1" w:line="300" w:lineRule="exact"/>
        <w:ind w:right="128"/>
        <w:rPr>
          <w:rFonts w:ascii="Calibri" w:eastAsia="Calibri" w:hAnsi="Calibri" w:cs="Calibri"/>
          <w:sz w:val="22"/>
          <w:szCs w:val="22"/>
          <w:lang w:val="en-GB"/>
        </w:rPr>
      </w:pPr>
    </w:p>
    <w:p w:rsidR="00772A57" w:rsidRPr="00750089" w:rsidRDefault="00976568" w:rsidP="00976568">
      <w:pPr>
        <w:spacing w:before="1" w:line="300" w:lineRule="exact"/>
        <w:ind w:right="128"/>
        <w:jc w:val="center"/>
        <w:rPr>
          <w:lang w:val="en-GB"/>
        </w:rPr>
      </w:pPr>
      <w:r w:rsidRPr="00750089">
        <w:rPr>
          <w:rFonts w:ascii="Calibri" w:eastAsia="Calibri" w:hAnsi="Calibri" w:cs="Calibri"/>
          <w:sz w:val="22"/>
          <w:szCs w:val="22"/>
          <w:lang w:val="en-GB"/>
        </w:rPr>
        <w:t>3</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20" w:lineRule="exact"/>
        <w:rPr>
          <w:sz w:val="22"/>
          <w:szCs w:val="22"/>
          <w:lang w:val="en-GB"/>
        </w:rPr>
      </w:pPr>
    </w:p>
    <w:p w:rsidR="00772A57" w:rsidRPr="00750089" w:rsidRDefault="00772A57">
      <w:pPr>
        <w:spacing w:before="16"/>
        <w:ind w:left="4540" w:right="4461"/>
        <w:jc w:val="center"/>
        <w:rPr>
          <w:rFonts w:ascii="Calibri" w:eastAsia="Calibri" w:hAnsi="Calibri" w:cs="Calibri"/>
          <w:sz w:val="22"/>
          <w:szCs w:val="22"/>
          <w:lang w:val="en-GB"/>
        </w:rPr>
        <w:sectPr w:rsidR="00772A57" w:rsidRPr="00750089">
          <w:headerReference w:type="default" r:id="rId17"/>
          <w:pgSz w:w="11920" w:h="16840"/>
          <w:pgMar w:top="1860" w:right="1400" w:bottom="280" w:left="1320" w:header="1513" w:footer="0" w:gutter="0"/>
          <w:cols w:space="720"/>
        </w:sectPr>
      </w:pPr>
    </w:p>
    <w:p w:rsidR="00971E78" w:rsidRPr="00750089" w:rsidRDefault="000D3714" w:rsidP="00971E78">
      <w:pPr>
        <w:spacing w:before="100"/>
        <w:rPr>
          <w:rFonts w:ascii="Calibri" w:eastAsia="Calibri" w:hAnsi="Calibri" w:cs="Calibri"/>
          <w:sz w:val="24"/>
          <w:szCs w:val="22"/>
          <w:lang w:val="en-GB"/>
        </w:rPr>
      </w:pPr>
      <w:r w:rsidRPr="00750089">
        <w:rPr>
          <w:rFonts w:ascii="Calibri" w:eastAsia="Calibri" w:hAnsi="Calibri" w:cs="Calibri"/>
          <w:sz w:val="24"/>
          <w:szCs w:val="22"/>
          <w:lang w:val="en-GB"/>
        </w:rPr>
        <w:lastRenderedPageBreak/>
        <w:t xml:space="preserve">  </w:t>
      </w:r>
      <w:r w:rsidR="00971E78" w:rsidRPr="00750089">
        <w:rPr>
          <w:rFonts w:ascii="Calibri" w:eastAsia="Calibri" w:hAnsi="Calibri" w:cs="Calibri"/>
          <w:sz w:val="24"/>
          <w:szCs w:val="22"/>
          <w:lang w:val="en-GB"/>
        </w:rPr>
        <w:t xml:space="preserve">The </w:t>
      </w:r>
      <w:r w:rsidR="00971E78" w:rsidRPr="00750089">
        <w:rPr>
          <w:rFonts w:ascii="Calibri" w:eastAsia="Calibri" w:hAnsi="Calibri" w:cs="Calibri"/>
          <w:spacing w:val="1"/>
          <w:sz w:val="24"/>
          <w:szCs w:val="22"/>
          <w:lang w:val="en-GB"/>
        </w:rPr>
        <w:t>Ac</w:t>
      </w:r>
      <w:r w:rsidR="00971E78" w:rsidRPr="00750089">
        <w:rPr>
          <w:rFonts w:ascii="Calibri" w:eastAsia="Calibri" w:hAnsi="Calibri" w:cs="Calibri"/>
          <w:sz w:val="24"/>
          <w:szCs w:val="22"/>
          <w:lang w:val="en-GB"/>
        </w:rPr>
        <w:t>ad</w:t>
      </w:r>
      <w:r w:rsidR="00971E78" w:rsidRPr="00750089">
        <w:rPr>
          <w:rFonts w:ascii="Calibri" w:eastAsia="Calibri" w:hAnsi="Calibri" w:cs="Calibri"/>
          <w:spacing w:val="-2"/>
          <w:sz w:val="24"/>
          <w:szCs w:val="22"/>
          <w:lang w:val="en-GB"/>
        </w:rPr>
        <w:t>e</w:t>
      </w:r>
      <w:r w:rsidR="00971E78" w:rsidRPr="00750089">
        <w:rPr>
          <w:rFonts w:ascii="Calibri" w:eastAsia="Calibri" w:hAnsi="Calibri" w:cs="Calibri"/>
          <w:spacing w:val="1"/>
          <w:sz w:val="24"/>
          <w:szCs w:val="22"/>
          <w:lang w:val="en-GB"/>
        </w:rPr>
        <w:t>m</w:t>
      </w:r>
      <w:r w:rsidR="00971E78" w:rsidRPr="00750089">
        <w:rPr>
          <w:rFonts w:ascii="Calibri" w:eastAsia="Calibri" w:hAnsi="Calibri" w:cs="Calibri"/>
          <w:sz w:val="24"/>
          <w:szCs w:val="22"/>
          <w:lang w:val="en-GB"/>
        </w:rPr>
        <w:t>y</w:t>
      </w:r>
    </w:p>
    <w:p w:rsidR="00772A57" w:rsidRPr="00750089" w:rsidRDefault="00084D81">
      <w:pPr>
        <w:spacing w:before="3" w:line="160" w:lineRule="exact"/>
        <w:rPr>
          <w:sz w:val="16"/>
          <w:szCs w:val="16"/>
          <w:lang w:val="en-GB"/>
        </w:rPr>
      </w:pPr>
      <w:r w:rsidRPr="00750089">
        <w:rPr>
          <w:noProof/>
          <w:lang w:val="en-GB" w:eastAsia="en-GB"/>
        </w:rPr>
        <w:drawing>
          <wp:anchor distT="0" distB="0" distL="114300" distR="114300" simplePos="0" relativeHeight="251655680" behindDoc="1" locked="0" layoutInCell="1" allowOverlap="1">
            <wp:simplePos x="0" y="0"/>
            <wp:positionH relativeFrom="page">
              <wp:posOffset>10795</wp:posOffset>
            </wp:positionH>
            <wp:positionV relativeFrom="page">
              <wp:posOffset>14605</wp:posOffset>
            </wp:positionV>
            <wp:extent cx="7540625" cy="10666095"/>
            <wp:effectExtent l="0" t="0" r="3175" b="1905"/>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p w:rsidR="00772A57" w:rsidRPr="00750089" w:rsidRDefault="00772A57">
      <w:pPr>
        <w:spacing w:line="200" w:lineRule="exact"/>
        <w:rPr>
          <w:lang w:val="en-GB"/>
        </w:rPr>
      </w:pPr>
    </w:p>
    <w:p w:rsidR="00772A57" w:rsidRPr="00750089" w:rsidRDefault="00772A57">
      <w:pPr>
        <w:spacing w:line="200" w:lineRule="exact"/>
        <w:rPr>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was established in </w:t>
      </w:r>
      <w:r w:rsidRPr="00750089">
        <w:rPr>
          <w:rFonts w:ascii="Calibri" w:eastAsia="Calibri" w:hAnsi="Calibri" w:cs="Calibri"/>
          <w:spacing w:val="-2"/>
          <w:sz w:val="22"/>
          <w:szCs w:val="22"/>
          <w:lang w:val="en-GB"/>
        </w:rPr>
        <w:t>2</w:t>
      </w:r>
      <w:r w:rsidRPr="00750089">
        <w:rPr>
          <w:rFonts w:ascii="Calibri" w:eastAsia="Calibri" w:hAnsi="Calibri" w:cs="Calibri"/>
          <w:spacing w:val="1"/>
          <w:sz w:val="22"/>
          <w:szCs w:val="22"/>
          <w:lang w:val="en-GB"/>
        </w:rPr>
        <w:t>0</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5</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l </w:t>
      </w:r>
      <w:proofErr w:type="spellStart"/>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proofErr w:type="spellEnd"/>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&amp;</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tcliffe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h j</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ca</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in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alif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striki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5</w:t>
      </w:r>
      <w:r w:rsidRPr="00750089">
        <w:rPr>
          <w:rFonts w:ascii="Calibri" w:eastAsia="Calibri" w:hAnsi="Calibri" w:cs="Calibri"/>
          <w:spacing w:val="1"/>
          <w:sz w:val="22"/>
          <w:szCs w:val="22"/>
          <w:lang w:val="en-GB"/>
        </w:rPr>
        <w:t>0</w:t>
      </w:r>
      <w:r w:rsidRPr="00750089">
        <w:rPr>
          <w:rFonts w:ascii="Calibri" w:eastAsia="Calibri" w:hAnsi="Calibri" w:cs="Calibri"/>
          <w:sz w:val="22"/>
          <w:szCs w:val="22"/>
          <w:lang w:val="en-GB"/>
        </w:rPr>
        <w:t>0</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w:t>
      </w:r>
      <w:r w:rsidRPr="00750089">
        <w:rPr>
          <w:rFonts w:ascii="Calibri" w:eastAsia="Calibri" w:hAnsi="Calibri" w:cs="Calibri"/>
          <w:sz w:val="22"/>
          <w:szCs w:val="22"/>
          <w:lang w:val="en-GB"/>
        </w:rPr>
        <w:t>1</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18</w:t>
      </w:r>
      <w:r w:rsidRPr="00750089">
        <w:rPr>
          <w:rFonts w:ascii="Calibri" w:eastAsia="Calibri" w:hAnsi="Calibri" w:cs="Calibri"/>
          <w:sz w:val="22"/>
          <w:szCs w:val="22"/>
          <w:lang w:val="en-GB"/>
        </w:rPr>
        <w:t>.</w:t>
      </w: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p>
    <w:p w:rsidR="00616F11" w:rsidRPr="00750089" w:rsidRDefault="00616F11" w:rsidP="00616F11">
      <w:pPr>
        <w:spacing w:before="16"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The school was placed in Special Measures in May 2014 and we are currently graded as ‘Requires Improvement’.  We have seen huge changes in the last eighteen months in terms of staffing and structures.</w:t>
      </w:r>
    </w:p>
    <w:p w:rsidR="00616F11" w:rsidRPr="00750089" w:rsidRDefault="00616F11" w:rsidP="00616F11">
      <w:pPr>
        <w:spacing w:before="16" w:line="276" w:lineRule="auto"/>
        <w:ind w:left="120"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la</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L</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z w:val="22"/>
          <w:szCs w:val="22"/>
          <w:lang w:val="en-GB"/>
        </w:rPr>
        <w:t>tc</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iffe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opp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with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 lea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raw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ex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tise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 Ex</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ass</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d s</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ch 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3"/>
          <w:sz w:val="22"/>
          <w:szCs w:val="22"/>
          <w:lang w:val="en-GB"/>
        </w:rPr>
        <w:t>-</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taki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 including the support of Lead Practitioners.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st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pacing w:val="1"/>
          <w:sz w:val="22"/>
          <w:szCs w:val="22"/>
          <w:lang w:val="en-GB"/>
        </w:rPr>
        <w:t>ce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we</w:t>
      </w:r>
      <w:r w:rsidRPr="00750089">
        <w:rPr>
          <w:rFonts w:ascii="Calibri" w:eastAsia="Calibri" w:hAnsi="Calibri" w:cs="Calibri"/>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my</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rall st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ffi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ct</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mo</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 </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Bra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ls were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in</w:t>
      </w:r>
      <w:r w:rsidRPr="00750089">
        <w:rPr>
          <w:rFonts w:ascii="Calibri" w:eastAsia="Calibri" w:hAnsi="Calibri" w:cs="Calibri"/>
          <w:sz w:val="22"/>
          <w:szCs w:val="22"/>
          <w:lang w:val="en-GB"/>
        </w:rPr>
        <w:t xml:space="preserve"> </w:t>
      </w:r>
      <w:r w:rsidRPr="00750089">
        <w:rPr>
          <w:rFonts w:ascii="Calibri" w:eastAsia="Calibri" w:hAnsi="Calibri" w:cs="Calibri"/>
          <w:spacing w:val="-1"/>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2</w:t>
      </w:r>
      <w:r w:rsidRPr="00750089">
        <w:rPr>
          <w:rFonts w:ascii="Calibri" w:eastAsia="Calibri" w:hAnsi="Calibri" w:cs="Calibri"/>
          <w:spacing w:val="-2"/>
          <w:sz w:val="22"/>
          <w:szCs w:val="22"/>
          <w:lang w:val="en-GB"/>
        </w:rPr>
        <w:t>0</w:t>
      </w:r>
      <w:r w:rsidRPr="00750089">
        <w:rPr>
          <w:rFonts w:ascii="Calibri" w:eastAsia="Calibri" w:hAnsi="Calibri" w:cs="Calibri"/>
          <w:spacing w:val="1"/>
          <w:sz w:val="22"/>
          <w:szCs w:val="22"/>
          <w:lang w:val="en-GB"/>
        </w:rPr>
        <w:t>15</w:t>
      </w:r>
      <w:r w:rsidRPr="00750089">
        <w:rPr>
          <w:rFonts w:ascii="Calibri" w:eastAsia="Calibri" w:hAnsi="Calibri" w:cs="Calibri"/>
          <w:sz w:val="22"/>
          <w:szCs w:val="22"/>
          <w:lang w:val="en-GB"/>
        </w:rPr>
        <w:t>.</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K</w:t>
      </w:r>
      <w:r w:rsidRPr="00750089">
        <w:rPr>
          <w:rFonts w:ascii="Calibri" w:eastAsia="Calibri" w:hAnsi="Calibri" w:cs="Calibri"/>
          <w:spacing w:val="-1"/>
          <w:sz w:val="22"/>
          <w:szCs w:val="22"/>
          <w:lang w:val="en-GB"/>
        </w:rPr>
        <w:t>S</w:t>
      </w:r>
      <w:r w:rsidRPr="00750089">
        <w:rPr>
          <w:rFonts w:ascii="Calibri" w:eastAsia="Calibri" w:hAnsi="Calibri" w:cs="Calibri"/>
          <w:sz w:val="22"/>
          <w:szCs w:val="22"/>
          <w:lang w:val="en-GB"/>
        </w:rPr>
        <w:t>4</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rric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ali</w:t>
      </w:r>
      <w:r w:rsidRPr="00750089">
        <w:rPr>
          <w:rFonts w:ascii="Calibri" w:eastAsia="Calibri" w:hAnsi="Calibri" w:cs="Calibri"/>
          <w:spacing w:val="-1"/>
          <w:sz w:val="22"/>
          <w:szCs w:val="22"/>
          <w:lang w:val="en-GB"/>
        </w:rPr>
        <w:t>gn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al</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st</w:t>
      </w:r>
      <w:r w:rsidRPr="00750089">
        <w:rPr>
          <w:rFonts w:ascii="Calibri" w:eastAsia="Calibri" w:hAnsi="Calibri" w:cs="Calibri"/>
          <w:spacing w:val="-1"/>
          <w:sz w:val="22"/>
          <w:szCs w:val="22"/>
          <w:lang w:val="en-GB"/>
        </w:rPr>
        <w:t>ud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can w</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ew</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 xml:space="preserve">ress </w:t>
      </w:r>
      <w:r w:rsidRPr="00750089">
        <w:rPr>
          <w:rFonts w:ascii="Calibri" w:eastAsia="Calibri" w:hAnsi="Calibri" w:cs="Calibri"/>
          <w:spacing w:val="1"/>
          <w:sz w:val="22"/>
          <w:szCs w:val="22"/>
          <w:lang w:val="en-GB"/>
        </w:rPr>
        <w:t>me</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p>
    <w:p w:rsidR="00616F11" w:rsidRPr="00750089" w:rsidRDefault="00616F11" w:rsidP="00616F11">
      <w:pPr>
        <w:spacing w:before="7" w:line="180" w:lineRule="exact"/>
        <w:ind w:right="108"/>
        <w:jc w:val="both"/>
        <w:rPr>
          <w:sz w:val="19"/>
          <w:szCs w:val="19"/>
          <w:lang w:val="en-GB"/>
        </w:rPr>
      </w:pPr>
    </w:p>
    <w:p w:rsidR="00616F11" w:rsidRPr="00750089" w:rsidRDefault="00616F11" w:rsidP="00616F1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alle</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r:</w:t>
      </w:r>
      <w:r w:rsidRPr="00750089">
        <w:rPr>
          <w:rFonts w:ascii="Calibri" w:eastAsia="Calibri" w:hAnsi="Calibri" w:cs="Calibri"/>
          <w:spacing w:val="50"/>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ed</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 soon as possible,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n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ach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 xml:space="preserve">tain </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tsta</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af</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We are working hard to rebuild the schools reputation and to ensure that it becomes the school of choice in the local community.</w:t>
      </w:r>
    </w:p>
    <w:p w:rsidR="00616F11" w:rsidRPr="00750089" w:rsidRDefault="00616F11" w:rsidP="00616F11">
      <w:pPr>
        <w:spacing w:before="5" w:line="100" w:lineRule="exact"/>
        <w:ind w:right="108"/>
        <w:rPr>
          <w:sz w:val="10"/>
          <w:szCs w:val="10"/>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spacing w:line="200" w:lineRule="exact"/>
        <w:ind w:right="108"/>
        <w:rPr>
          <w:lang w:val="en-GB"/>
        </w:rPr>
      </w:pPr>
    </w:p>
    <w:p w:rsidR="00616F11" w:rsidRPr="00750089" w:rsidRDefault="00616F11" w:rsidP="00616F11">
      <w:pPr>
        <w:ind w:left="119" w:right="108"/>
        <w:rPr>
          <w:rFonts w:ascii="Calibri" w:eastAsia="Calibri" w:hAnsi="Calibri" w:cs="Calibri"/>
          <w:sz w:val="22"/>
          <w:szCs w:val="22"/>
          <w:lang w:val="en-GB"/>
        </w:rPr>
      </w:pPr>
      <w:r w:rsidRPr="00750089">
        <w:rPr>
          <w:rFonts w:ascii="Calibri" w:eastAsia="Calibri" w:hAnsi="Calibri" w:cs="Calibri"/>
          <w:b/>
          <w:i/>
          <w:spacing w:val="1"/>
          <w:sz w:val="22"/>
          <w:szCs w:val="22"/>
          <w:lang w:val="en-GB"/>
        </w:rPr>
        <w:t>Ou</w:t>
      </w:r>
      <w:r w:rsidRPr="00750089">
        <w:rPr>
          <w:rFonts w:ascii="Calibri" w:eastAsia="Calibri" w:hAnsi="Calibri" w:cs="Calibri"/>
          <w:b/>
          <w:i/>
          <w:sz w:val="22"/>
          <w:szCs w:val="22"/>
          <w:lang w:val="en-GB"/>
        </w:rPr>
        <w:t xml:space="preserve">r </w:t>
      </w:r>
      <w:r w:rsidRPr="00750089">
        <w:rPr>
          <w:rFonts w:ascii="Calibri" w:eastAsia="Calibri" w:hAnsi="Calibri" w:cs="Calibri"/>
          <w:b/>
          <w:i/>
          <w:spacing w:val="-3"/>
          <w:sz w:val="22"/>
          <w:szCs w:val="22"/>
          <w:lang w:val="en-GB"/>
        </w:rPr>
        <w:t>e</w:t>
      </w:r>
      <w:r w:rsidRPr="00750089">
        <w:rPr>
          <w:rFonts w:ascii="Calibri" w:eastAsia="Calibri" w:hAnsi="Calibri" w:cs="Calibri"/>
          <w:b/>
          <w:i/>
          <w:sz w:val="22"/>
          <w:szCs w:val="22"/>
          <w:lang w:val="en-GB"/>
        </w:rPr>
        <w:t>t</w:t>
      </w:r>
      <w:r w:rsidRPr="00750089">
        <w:rPr>
          <w:rFonts w:ascii="Calibri" w:eastAsia="Calibri" w:hAnsi="Calibri" w:cs="Calibri"/>
          <w:b/>
          <w:i/>
          <w:spacing w:val="-1"/>
          <w:sz w:val="22"/>
          <w:szCs w:val="22"/>
          <w:lang w:val="en-GB"/>
        </w:rPr>
        <w:t>h</w:t>
      </w:r>
      <w:r w:rsidRPr="00750089">
        <w:rPr>
          <w:rFonts w:ascii="Calibri" w:eastAsia="Calibri" w:hAnsi="Calibri" w:cs="Calibri"/>
          <w:b/>
          <w:i/>
          <w:spacing w:val="1"/>
          <w:sz w:val="22"/>
          <w:szCs w:val="22"/>
          <w:lang w:val="en-GB"/>
        </w:rPr>
        <w:t>o</w:t>
      </w:r>
      <w:r w:rsidRPr="00750089">
        <w:rPr>
          <w:rFonts w:ascii="Calibri" w:eastAsia="Calibri" w:hAnsi="Calibri" w:cs="Calibri"/>
          <w:b/>
          <w:i/>
          <w:sz w:val="22"/>
          <w:szCs w:val="22"/>
          <w:lang w:val="en-GB"/>
        </w:rPr>
        <w:t>s</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n</w:t>
      </w:r>
      <w:r w:rsidRPr="00750089">
        <w:rPr>
          <w:rFonts w:ascii="Calibri" w:eastAsia="Calibri" w:hAnsi="Calibri" w:cs="Calibri"/>
          <w:b/>
          <w:i/>
          <w:sz w:val="22"/>
          <w:szCs w:val="22"/>
          <w:lang w:val="en-GB"/>
        </w:rPr>
        <w:t>d</w:t>
      </w:r>
      <w:r w:rsidRPr="00750089">
        <w:rPr>
          <w:rFonts w:ascii="Calibri" w:eastAsia="Calibri" w:hAnsi="Calibri" w:cs="Calibri"/>
          <w:b/>
          <w:i/>
          <w:spacing w:val="2"/>
          <w:sz w:val="22"/>
          <w:szCs w:val="22"/>
          <w:lang w:val="en-GB"/>
        </w:rPr>
        <w:t xml:space="preserve"> </w:t>
      </w:r>
      <w:r w:rsidRPr="00750089">
        <w:rPr>
          <w:rFonts w:ascii="Calibri" w:eastAsia="Calibri" w:hAnsi="Calibri" w:cs="Calibri"/>
          <w:b/>
          <w:i/>
          <w:spacing w:val="-3"/>
          <w:sz w:val="22"/>
          <w:szCs w:val="22"/>
          <w:lang w:val="en-GB"/>
        </w:rPr>
        <w:t>v</w:t>
      </w:r>
      <w:r w:rsidRPr="00750089">
        <w:rPr>
          <w:rFonts w:ascii="Calibri" w:eastAsia="Calibri" w:hAnsi="Calibri" w:cs="Calibri"/>
          <w:b/>
          <w:i/>
          <w:spacing w:val="1"/>
          <w:sz w:val="22"/>
          <w:szCs w:val="22"/>
          <w:lang w:val="en-GB"/>
        </w:rPr>
        <w:t>a</w:t>
      </w:r>
      <w:r w:rsidRPr="00750089">
        <w:rPr>
          <w:rFonts w:ascii="Calibri" w:eastAsia="Calibri" w:hAnsi="Calibri" w:cs="Calibri"/>
          <w:b/>
          <w:i/>
          <w:spacing w:val="-1"/>
          <w:sz w:val="22"/>
          <w:szCs w:val="22"/>
          <w:lang w:val="en-GB"/>
        </w:rPr>
        <w:t>l</w:t>
      </w:r>
      <w:r w:rsidRPr="00750089">
        <w:rPr>
          <w:rFonts w:ascii="Calibri" w:eastAsia="Calibri" w:hAnsi="Calibri" w:cs="Calibri"/>
          <w:b/>
          <w:i/>
          <w:spacing w:val="1"/>
          <w:sz w:val="22"/>
          <w:szCs w:val="22"/>
          <w:lang w:val="en-GB"/>
        </w:rPr>
        <w:t>u</w:t>
      </w:r>
      <w:r w:rsidRPr="00750089">
        <w:rPr>
          <w:rFonts w:ascii="Calibri" w:eastAsia="Calibri" w:hAnsi="Calibri" w:cs="Calibri"/>
          <w:b/>
          <w:i/>
          <w:sz w:val="22"/>
          <w:szCs w:val="22"/>
          <w:lang w:val="en-GB"/>
        </w:rPr>
        <w:t>es</w:t>
      </w:r>
    </w:p>
    <w:p w:rsidR="00616F11" w:rsidRPr="00750089" w:rsidRDefault="00616F11" w:rsidP="00616F11">
      <w:pPr>
        <w:spacing w:before="18" w:line="220" w:lineRule="exact"/>
        <w:ind w:right="108"/>
        <w:rPr>
          <w:sz w:val="22"/>
          <w:szCs w:val="22"/>
          <w:lang w:val="en-GB"/>
        </w:rPr>
      </w:pPr>
    </w:p>
    <w:p w:rsidR="00616F11" w:rsidRPr="00750089" w:rsidRDefault="00616F11" w:rsidP="00616F11">
      <w:pPr>
        <w:spacing w:line="276"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und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C </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 xml:space="preserve">f </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L</w:t>
      </w:r>
      <w:r w:rsidRPr="00750089">
        <w:rPr>
          <w:rFonts w:ascii="Calibri" w:eastAsia="Calibri" w:hAnsi="Calibri" w:cs="Calibri"/>
          <w:spacing w:val="1"/>
          <w:sz w:val="22"/>
          <w:szCs w:val="22"/>
          <w:lang w:val="en-GB"/>
        </w:rPr>
        <w:t>ee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s.</w:t>
      </w:r>
      <w:r w:rsidRPr="00750089">
        <w:rPr>
          <w:rFonts w:ascii="Calibri" w:eastAsia="Calibri" w:hAnsi="Calibri" w:cs="Calibri"/>
          <w:spacing w:val="48"/>
          <w:sz w:val="22"/>
          <w:szCs w:val="22"/>
          <w:lang w:val="en-GB"/>
        </w:rPr>
        <w:t xml:space="preserve"> </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 Gra</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cc</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sf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 aca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j</w:t>
      </w:r>
      <w:r w:rsidRPr="00750089">
        <w:rPr>
          <w:rFonts w:ascii="Calibri" w:eastAsia="Calibri" w:hAnsi="Calibri" w:cs="Calibri"/>
          <w:spacing w:val="-1"/>
          <w:sz w:val="22"/>
          <w:szCs w:val="22"/>
          <w:lang w:val="en-GB"/>
        </w:rPr>
        <w:t>udg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G</w:t>
      </w:r>
      <w:r w:rsidRPr="00750089">
        <w:rPr>
          <w:rFonts w:ascii="Calibri" w:eastAsia="Calibri" w:hAnsi="Calibri" w:cs="Calibri"/>
          <w:spacing w:val="1"/>
          <w:sz w:val="22"/>
          <w:szCs w:val="22"/>
          <w:lang w:val="en-GB"/>
        </w:rPr>
        <w:t>oo</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Of</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on</w:t>
      </w:r>
      <w:r w:rsidRPr="00750089">
        <w:rPr>
          <w:rFonts w:ascii="Calibri" w:eastAsia="Calibri" w:hAnsi="Calibri" w:cs="Calibri"/>
          <w:sz w:val="22"/>
          <w:szCs w:val="22"/>
          <w:lang w:val="en-GB"/>
        </w:rPr>
        <w:t>stra</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stai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traj</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r</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ye</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s.</w:t>
      </w:r>
    </w:p>
    <w:p w:rsidR="00616F11" w:rsidRPr="00750089" w:rsidRDefault="00616F11" w:rsidP="00616F11">
      <w:pPr>
        <w:spacing w:before="8" w:line="140" w:lineRule="exact"/>
        <w:ind w:right="108"/>
        <w:jc w:val="both"/>
        <w:rPr>
          <w:sz w:val="15"/>
          <w:szCs w:val="15"/>
          <w:lang w:val="en-GB"/>
        </w:rPr>
      </w:pPr>
    </w:p>
    <w:p w:rsidR="00616F11" w:rsidRPr="00750089" w:rsidRDefault="006269DA" w:rsidP="00616F11">
      <w:pPr>
        <w:spacing w:line="300" w:lineRule="exact"/>
        <w:ind w:left="119" w:right="108"/>
        <w:jc w:val="both"/>
        <w:rPr>
          <w:rFonts w:ascii="Calibri" w:eastAsia="Calibri" w:hAnsi="Calibri" w:cs="Calibri"/>
          <w:sz w:val="22"/>
          <w:szCs w:val="22"/>
          <w:lang w:val="en-GB"/>
        </w:rPr>
      </w:pPr>
      <w:r>
        <w:rPr>
          <w:rFonts w:ascii="Calibri" w:eastAsia="Calibri" w:hAnsi="Calibri" w:cs="Calibri"/>
          <w:sz w:val="22"/>
          <w:szCs w:val="22"/>
          <w:lang w:val="en-GB"/>
        </w:rPr>
        <w:t xml:space="preserve">The MAT </w:t>
      </w:r>
      <w:bookmarkStart w:id="0" w:name="_GoBack"/>
      <w:bookmarkEnd w:id="0"/>
      <w:r w:rsidR="00616F11" w:rsidRPr="00750089">
        <w:rPr>
          <w:rFonts w:ascii="Calibri" w:eastAsia="Calibri" w:hAnsi="Calibri" w:cs="Calibri"/>
          <w:sz w:val="22"/>
          <w:szCs w:val="22"/>
          <w:lang w:val="en-GB"/>
        </w:rPr>
        <w:t>c</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f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nu</w:t>
      </w:r>
      <w:r w:rsidR="00616F11" w:rsidRPr="00750089">
        <w:rPr>
          <w:rFonts w:ascii="Calibri" w:eastAsia="Calibri" w:hAnsi="Calibri" w:cs="Calibri"/>
          <w:sz w:val="22"/>
          <w:szCs w:val="22"/>
          <w:lang w:val="en-GB"/>
        </w:rPr>
        <w:t>rt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po</w:t>
      </w:r>
      <w:r w:rsidR="00616F11" w:rsidRPr="00750089">
        <w:rPr>
          <w:rFonts w:ascii="Calibri" w:eastAsia="Calibri" w:hAnsi="Calibri" w:cs="Calibri"/>
          <w:sz w:val="22"/>
          <w:szCs w:val="22"/>
          <w:lang w:val="en-GB"/>
        </w:rPr>
        <w:t>w</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n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ug</w:t>
      </w:r>
      <w:r w:rsidR="00616F11" w:rsidRPr="00750089">
        <w:rPr>
          <w:rFonts w:ascii="Calibri" w:eastAsia="Calibri" w:hAnsi="Calibri" w:cs="Calibri"/>
          <w:sz w:val="22"/>
          <w:szCs w:val="22"/>
          <w:lang w:val="en-GB"/>
        </w:rPr>
        <w: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life</w:t>
      </w:r>
      <w:r w:rsidR="00616F11" w:rsidRPr="00750089">
        <w:rPr>
          <w:rFonts w:ascii="Calibri" w:eastAsia="Calibri" w:hAnsi="Calibri" w:cs="Calibri"/>
          <w:spacing w:val="-1"/>
          <w:sz w:val="22"/>
          <w:szCs w:val="22"/>
          <w:lang w:val="en-GB"/>
        </w:rPr>
        <w:t xml:space="preserve"> o</w:t>
      </w:r>
      <w:r w:rsidR="00616F11" w:rsidRPr="00750089">
        <w:rPr>
          <w:rFonts w:ascii="Calibri" w:eastAsia="Calibri" w:hAnsi="Calibri" w:cs="Calibri"/>
          <w:sz w:val="22"/>
          <w:szCs w:val="22"/>
          <w:lang w:val="en-GB"/>
        </w:rPr>
        <w:t>f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aca</w:t>
      </w:r>
      <w:r w:rsidR="00616F11" w:rsidRPr="00750089">
        <w:rPr>
          <w:rFonts w:ascii="Calibri" w:eastAsia="Calibri" w:hAnsi="Calibri" w:cs="Calibri"/>
          <w:spacing w:val="-3"/>
          <w:sz w:val="22"/>
          <w:szCs w:val="22"/>
          <w:lang w:val="en-GB"/>
        </w:rPr>
        <w:t>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z w:val="22"/>
          <w:szCs w:val="22"/>
          <w:lang w:val="en-GB"/>
        </w:rPr>
        <w:t>y</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fl</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ve</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y</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g </w:t>
      </w:r>
      <w:r w:rsidR="00616F11" w:rsidRPr="00750089">
        <w:rPr>
          <w:rFonts w:ascii="Calibri" w:eastAsia="Calibri" w:hAnsi="Calibri" w:cs="Calibri"/>
          <w:spacing w:val="-2"/>
          <w:sz w:val="22"/>
          <w:szCs w:val="22"/>
          <w:lang w:val="en-GB"/>
        </w:rPr>
        <w:t>w</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1"/>
          <w:sz w:val="22"/>
          <w:szCs w:val="22"/>
          <w:lang w:val="en-GB"/>
        </w:rPr>
        <w:t>do</w:t>
      </w:r>
      <w:r w:rsidR="00616F11" w:rsidRPr="00750089">
        <w:rPr>
          <w:rFonts w:ascii="Calibri" w:eastAsia="Calibri" w:hAnsi="Calibri" w:cs="Calibri"/>
          <w:sz w:val="22"/>
          <w:szCs w:val="22"/>
          <w:lang w:val="en-GB"/>
        </w:rPr>
        <w:t xml:space="preserve">. </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str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z w:val="22"/>
          <w:szCs w:val="22"/>
          <w:lang w:val="en-GB"/>
        </w:rPr>
        <w:t>i</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an</w:t>
      </w:r>
      <w:r w:rsidR="00616F11" w:rsidRPr="00750089">
        <w:rPr>
          <w:rFonts w:ascii="Calibri" w:eastAsia="Calibri" w:hAnsi="Calibri" w:cs="Calibri"/>
          <w:spacing w:val="-3"/>
          <w:sz w:val="22"/>
          <w:szCs w:val="22"/>
          <w:lang w:val="en-GB"/>
        </w:rPr>
        <w:t xml:space="preserve"> </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du</w:t>
      </w:r>
      <w:r w:rsidR="00616F11" w:rsidRPr="00750089">
        <w:rPr>
          <w:rFonts w:ascii="Calibri" w:eastAsia="Calibri" w:hAnsi="Calibri" w:cs="Calibri"/>
          <w:sz w:val="22"/>
          <w:szCs w:val="22"/>
          <w:lang w:val="en-GB"/>
        </w:rPr>
        <w:t>cati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n </w:t>
      </w:r>
      <w:r w:rsidR="00616F11" w:rsidRPr="00750089">
        <w:rPr>
          <w:rFonts w:ascii="Calibri" w:eastAsia="Calibri" w:hAnsi="Calibri" w:cs="Calibri"/>
          <w:spacing w:val="-3"/>
          <w:sz w:val="22"/>
          <w:szCs w:val="22"/>
          <w:lang w:val="en-GB"/>
        </w:rPr>
        <w:t>f</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 st</w:t>
      </w:r>
      <w:r w:rsidR="00616F11" w:rsidRPr="00750089">
        <w:rPr>
          <w:rFonts w:ascii="Calibri" w:eastAsia="Calibri" w:hAnsi="Calibri" w:cs="Calibri"/>
          <w:spacing w:val="-1"/>
          <w:sz w:val="22"/>
          <w:szCs w:val="22"/>
          <w:lang w:val="en-GB"/>
        </w:rPr>
        <w:t>ud</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j</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st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 aca</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pacing w:val="1"/>
          <w:sz w:val="22"/>
          <w:szCs w:val="22"/>
          <w:lang w:val="en-GB"/>
        </w:rPr>
        <w:t>em</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 xml:space="preserve">r </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a</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al</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ie</w:t>
      </w:r>
      <w:r w:rsidR="00616F11" w:rsidRPr="00750089">
        <w:rPr>
          <w:rFonts w:ascii="Calibri" w:eastAsia="Calibri" w:hAnsi="Calibri" w:cs="Calibri"/>
          <w:spacing w:val="1"/>
          <w:sz w:val="22"/>
          <w:szCs w:val="22"/>
          <w:lang w:val="en-GB"/>
        </w:rPr>
        <w:t>v</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me</w:t>
      </w:r>
      <w:r w:rsidR="00616F11" w:rsidRPr="00750089">
        <w:rPr>
          <w:rFonts w:ascii="Calibri" w:eastAsia="Calibri" w:hAnsi="Calibri" w:cs="Calibri"/>
          <w:spacing w:val="-3"/>
          <w:sz w:val="22"/>
          <w:szCs w:val="22"/>
          <w:lang w:val="en-GB"/>
        </w:rPr>
        <w:t>n</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 xml:space="preserve">d </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pacing w:val="-3"/>
          <w:sz w:val="22"/>
          <w:szCs w:val="22"/>
          <w:lang w:val="en-GB"/>
        </w:rPr>
        <w:t>r</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2"/>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r it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is</w:t>
      </w:r>
      <w:r w:rsidR="00616F11" w:rsidRPr="00750089">
        <w:rPr>
          <w:rFonts w:ascii="Calibri" w:eastAsia="Calibri" w:hAnsi="Calibri" w:cs="Calibri"/>
          <w:spacing w:val="-2"/>
          <w:sz w:val="22"/>
          <w:szCs w:val="22"/>
          <w:lang w:val="en-GB"/>
        </w:rPr>
        <w:t xml:space="preserve"> </w:t>
      </w:r>
      <w:r w:rsidR="00616F11" w:rsidRPr="00750089">
        <w:rPr>
          <w:rFonts w:ascii="Calibri" w:eastAsia="Calibri" w:hAnsi="Calibri" w:cs="Calibri"/>
          <w:sz w:val="22"/>
          <w:szCs w:val="22"/>
          <w:lang w:val="en-GB"/>
        </w:rPr>
        <w:t>also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 xml:space="preserve"> p</w:t>
      </w:r>
      <w:r w:rsidR="00616F11" w:rsidRPr="00750089">
        <w:rPr>
          <w:rFonts w:ascii="Calibri" w:eastAsia="Calibri" w:hAnsi="Calibri" w:cs="Calibri"/>
          <w:sz w:val="22"/>
          <w:szCs w:val="22"/>
          <w:lang w:val="en-GB"/>
        </w:rPr>
        <w:t>r</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ar</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g 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z w:val="22"/>
          <w:szCs w:val="22"/>
          <w:lang w:val="en-GB"/>
        </w:rPr>
        <w:t>m</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b</w:t>
      </w:r>
      <w:r w:rsidR="00616F11" w:rsidRPr="00750089">
        <w:rPr>
          <w:rFonts w:ascii="Calibri" w:eastAsia="Calibri" w:hAnsi="Calibri" w:cs="Calibri"/>
          <w:sz w:val="22"/>
          <w:szCs w:val="22"/>
          <w:lang w:val="en-GB"/>
        </w:rPr>
        <w:t>e e</w:t>
      </w:r>
      <w:r w:rsidR="00616F11" w:rsidRPr="00750089">
        <w:rPr>
          <w:rFonts w:ascii="Calibri" w:eastAsia="Calibri" w:hAnsi="Calibri" w:cs="Calibri"/>
          <w:spacing w:val="-1"/>
          <w:sz w:val="22"/>
          <w:szCs w:val="22"/>
          <w:lang w:val="en-GB"/>
        </w:rPr>
        <w:t>ng</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g</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d</w:t>
      </w:r>
      <w:r w:rsidR="00616F11" w:rsidRPr="00750089">
        <w:rPr>
          <w:rFonts w:ascii="Calibri" w:eastAsia="Calibri" w:hAnsi="Calibri" w:cs="Calibri"/>
          <w:sz w:val="22"/>
          <w:szCs w:val="22"/>
          <w:lang w:val="en-GB"/>
        </w:rPr>
        <w:t>,</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res</w:t>
      </w:r>
      <w:r w:rsidR="00616F11" w:rsidRPr="00750089">
        <w:rPr>
          <w:rFonts w:ascii="Calibri" w:eastAsia="Calibri" w:hAnsi="Calibri" w:cs="Calibri"/>
          <w:spacing w:val="-3"/>
          <w:sz w:val="22"/>
          <w:szCs w:val="22"/>
          <w:lang w:val="en-GB"/>
        </w:rPr>
        <w:t>p</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si</w:t>
      </w:r>
      <w:r w:rsidR="00616F11" w:rsidRPr="00750089">
        <w:rPr>
          <w:rFonts w:ascii="Calibri" w:eastAsia="Calibri" w:hAnsi="Calibri" w:cs="Calibri"/>
          <w:spacing w:val="-1"/>
          <w:sz w:val="22"/>
          <w:szCs w:val="22"/>
          <w:lang w:val="en-GB"/>
        </w:rPr>
        <w:t>b</w:t>
      </w:r>
      <w:r w:rsidR="00616F11" w:rsidRPr="00750089">
        <w:rPr>
          <w:rFonts w:ascii="Calibri" w:eastAsia="Calibri" w:hAnsi="Calibri" w:cs="Calibri"/>
          <w:sz w:val="22"/>
          <w:szCs w:val="22"/>
          <w:lang w:val="en-GB"/>
        </w:rPr>
        <w:t>le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i</w:t>
      </w:r>
      <w:r w:rsidR="00616F11" w:rsidRPr="00750089">
        <w:rPr>
          <w:rFonts w:ascii="Calibri" w:eastAsia="Calibri" w:hAnsi="Calibri" w:cs="Calibri"/>
          <w:sz w:val="22"/>
          <w:szCs w:val="22"/>
          <w:lang w:val="en-GB"/>
        </w:rPr>
        <w:t>ti</w:t>
      </w:r>
      <w:r w:rsidR="00616F11" w:rsidRPr="00750089">
        <w:rPr>
          <w:rFonts w:ascii="Calibri" w:eastAsia="Calibri" w:hAnsi="Calibri" w:cs="Calibri"/>
          <w:spacing w:val="-1"/>
          <w:sz w:val="22"/>
          <w:szCs w:val="22"/>
          <w:lang w:val="en-GB"/>
        </w:rPr>
        <w:t>z</w:t>
      </w:r>
      <w:r w:rsidR="00616F11" w:rsidRPr="00750089">
        <w:rPr>
          <w:rFonts w:ascii="Calibri" w:eastAsia="Calibri" w:hAnsi="Calibri" w:cs="Calibri"/>
          <w:spacing w:val="-2"/>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with t</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3"/>
          <w:sz w:val="22"/>
          <w:szCs w:val="22"/>
          <w:lang w:val="en-GB"/>
        </w:rPr>
        <w:t>h</w:t>
      </w:r>
      <w:r w:rsidR="00616F11" w:rsidRPr="00750089">
        <w:rPr>
          <w:rFonts w:ascii="Calibri" w:eastAsia="Calibri" w:hAnsi="Calibri" w:cs="Calibri"/>
          <w:spacing w:val="1"/>
          <w:sz w:val="22"/>
          <w:szCs w:val="22"/>
          <w:lang w:val="en-GB"/>
        </w:rPr>
        <w:t>o</w:t>
      </w:r>
      <w:r w:rsidR="00616F11" w:rsidRPr="00750089">
        <w:rPr>
          <w:rFonts w:ascii="Calibri" w:eastAsia="Calibri" w:hAnsi="Calibri" w:cs="Calibri"/>
          <w:sz w:val="22"/>
          <w:szCs w:val="22"/>
          <w:lang w:val="en-GB"/>
        </w:rPr>
        <w:t>ice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to</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s</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p</w:t>
      </w:r>
      <w:r w:rsidR="00616F11" w:rsidRPr="00750089">
        <w:rPr>
          <w:rFonts w:ascii="Calibri" w:eastAsia="Calibri" w:hAnsi="Calibri" w:cs="Calibri"/>
          <w:sz w:val="22"/>
          <w:szCs w:val="22"/>
          <w:lang w:val="en-GB"/>
        </w:rPr>
        <w:t>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h</w:t>
      </w:r>
      <w:r w:rsidR="00616F11" w:rsidRPr="00750089">
        <w:rPr>
          <w:rFonts w:ascii="Calibri" w:eastAsia="Calibri" w:hAnsi="Calibri" w:cs="Calibri"/>
          <w:sz w:val="22"/>
          <w:szCs w:val="22"/>
          <w:lang w:val="en-GB"/>
        </w:rPr>
        <w:t>eir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t</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re</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fi</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s</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c</w:t>
      </w:r>
      <w:r w:rsidR="00616F11" w:rsidRPr="00750089">
        <w:rPr>
          <w:rFonts w:ascii="Calibri" w:eastAsia="Calibri" w:hAnsi="Calibri" w:cs="Calibri"/>
          <w:spacing w:val="-2"/>
          <w:sz w:val="22"/>
          <w:szCs w:val="22"/>
          <w:lang w:val="en-GB"/>
        </w:rPr>
        <w:t>ce</w:t>
      </w:r>
      <w:r w:rsidR="00616F11" w:rsidRPr="00750089">
        <w:rPr>
          <w:rFonts w:ascii="Calibri" w:eastAsia="Calibri" w:hAnsi="Calibri" w:cs="Calibri"/>
          <w:sz w:val="22"/>
          <w:szCs w:val="22"/>
          <w:lang w:val="en-GB"/>
        </w:rPr>
        <w:t>ss</w:t>
      </w:r>
      <w:r w:rsidR="00616F11" w:rsidRPr="00750089">
        <w:rPr>
          <w:rFonts w:ascii="Calibri" w:eastAsia="Calibri" w:hAnsi="Calibri" w:cs="Calibri"/>
          <w:spacing w:val="1"/>
          <w:sz w:val="22"/>
          <w:szCs w:val="22"/>
          <w:lang w:val="en-GB"/>
        </w:rPr>
        <w:t xml:space="preserve"> </w:t>
      </w:r>
      <w:r w:rsidR="00616F11" w:rsidRPr="00750089">
        <w:rPr>
          <w:rFonts w:ascii="Calibri" w:eastAsia="Calibri" w:hAnsi="Calibri" w:cs="Calibri"/>
          <w:sz w:val="22"/>
          <w:szCs w:val="22"/>
          <w:lang w:val="en-GB"/>
        </w:rPr>
        <w:t>a</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z w:val="22"/>
          <w:szCs w:val="22"/>
          <w:lang w:val="en-GB"/>
        </w:rPr>
        <w:t>d f</w:t>
      </w:r>
      <w:r w:rsidR="00616F11" w:rsidRPr="00750089">
        <w:rPr>
          <w:rFonts w:ascii="Calibri" w:eastAsia="Calibri" w:hAnsi="Calibri" w:cs="Calibri"/>
          <w:spacing w:val="-1"/>
          <w:sz w:val="22"/>
          <w:szCs w:val="22"/>
          <w:lang w:val="en-GB"/>
        </w:rPr>
        <w:t>u</w:t>
      </w:r>
      <w:r w:rsidR="00616F11" w:rsidRPr="00750089">
        <w:rPr>
          <w:rFonts w:ascii="Calibri" w:eastAsia="Calibri" w:hAnsi="Calibri" w:cs="Calibri"/>
          <w:sz w:val="22"/>
          <w:szCs w:val="22"/>
          <w:lang w:val="en-GB"/>
        </w:rPr>
        <w:t>lfil</w:t>
      </w:r>
      <w:r w:rsidR="00616F11" w:rsidRPr="00750089">
        <w:rPr>
          <w:rFonts w:ascii="Calibri" w:eastAsia="Calibri" w:hAnsi="Calibri" w:cs="Calibri"/>
          <w:spacing w:val="-1"/>
          <w:sz w:val="22"/>
          <w:szCs w:val="22"/>
          <w:lang w:val="en-GB"/>
        </w:rPr>
        <w:t>m</w:t>
      </w:r>
      <w:r w:rsidR="00616F11" w:rsidRPr="00750089">
        <w:rPr>
          <w:rFonts w:ascii="Calibri" w:eastAsia="Calibri" w:hAnsi="Calibri" w:cs="Calibri"/>
          <w:spacing w:val="1"/>
          <w:sz w:val="22"/>
          <w:szCs w:val="22"/>
          <w:lang w:val="en-GB"/>
        </w:rPr>
        <w:t>e</w:t>
      </w:r>
      <w:r w:rsidR="00616F11" w:rsidRPr="00750089">
        <w:rPr>
          <w:rFonts w:ascii="Calibri" w:eastAsia="Calibri" w:hAnsi="Calibri" w:cs="Calibri"/>
          <w:spacing w:val="-1"/>
          <w:sz w:val="22"/>
          <w:szCs w:val="22"/>
          <w:lang w:val="en-GB"/>
        </w:rPr>
        <w:t>n</w:t>
      </w:r>
      <w:r w:rsidR="00616F11" w:rsidRPr="00750089">
        <w:rPr>
          <w:rFonts w:ascii="Calibri" w:eastAsia="Calibri" w:hAnsi="Calibri" w:cs="Calibri"/>
          <w:spacing w:val="1"/>
          <w:sz w:val="22"/>
          <w:szCs w:val="22"/>
          <w:lang w:val="en-GB"/>
        </w:rPr>
        <w:t>t</w:t>
      </w:r>
      <w:r w:rsidR="00616F11" w:rsidRPr="00750089">
        <w:rPr>
          <w:rFonts w:ascii="Calibri" w:eastAsia="Calibri" w:hAnsi="Calibri" w:cs="Calibri"/>
          <w:sz w:val="22"/>
          <w:szCs w:val="22"/>
          <w:lang w:val="en-GB"/>
        </w:rPr>
        <w:t>.</w:t>
      </w:r>
    </w:p>
    <w:p w:rsidR="00772A57" w:rsidRPr="00750089" w:rsidRDefault="00616F11" w:rsidP="00616F11">
      <w:pPr>
        <w:spacing w:line="300" w:lineRule="exact"/>
        <w:ind w:left="119" w:right="108"/>
        <w:jc w:val="both"/>
        <w:rPr>
          <w:lang w:val="en-GB"/>
        </w:rPr>
      </w:pPr>
      <w:r w:rsidRPr="00750089">
        <w:rPr>
          <w:rFonts w:ascii="Calibri" w:eastAsia="Calibri" w:hAnsi="Calibri" w:cs="Calibri"/>
          <w:sz w:val="22"/>
          <w:szCs w:val="22"/>
          <w:lang w:val="en-GB"/>
        </w:rPr>
        <w:t>We promote our own school values of Respect, Endeavour, Dignity, Service and Aspiration.</w:t>
      </w: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40" w:lineRule="exact"/>
        <w:rPr>
          <w:sz w:val="24"/>
          <w:szCs w:val="24"/>
          <w:lang w:val="en-GB"/>
        </w:rPr>
      </w:pPr>
    </w:p>
    <w:p w:rsidR="00772A57" w:rsidRPr="00750089" w:rsidRDefault="00971E78">
      <w:pPr>
        <w:spacing w:before="16"/>
        <w:ind w:left="4540" w:right="4441"/>
        <w:jc w:val="center"/>
        <w:rPr>
          <w:rFonts w:ascii="Calibri" w:eastAsia="Calibri" w:hAnsi="Calibri" w:cs="Calibri"/>
          <w:sz w:val="22"/>
          <w:szCs w:val="22"/>
          <w:lang w:val="en-GB"/>
        </w:rPr>
        <w:sectPr w:rsidR="00772A57" w:rsidRPr="00750089">
          <w:headerReference w:type="default" r:id="rId18"/>
          <w:pgSz w:w="11920" w:h="16840"/>
          <w:pgMar w:top="1860" w:right="1420" w:bottom="280" w:left="1320" w:header="1513" w:footer="0" w:gutter="0"/>
          <w:cols w:space="720"/>
        </w:sectPr>
      </w:pPr>
      <w:r w:rsidRPr="00750089">
        <w:rPr>
          <w:rFonts w:ascii="Calibri" w:eastAsia="Calibri" w:hAnsi="Calibri" w:cs="Calibri"/>
          <w:i/>
          <w:color w:val="7F8080"/>
          <w:sz w:val="22"/>
          <w:szCs w:val="22"/>
          <w:lang w:val="en-GB"/>
        </w:rPr>
        <w:t>4</w:t>
      </w:r>
    </w:p>
    <w:p w:rsidR="00772A57" w:rsidRPr="00750089" w:rsidRDefault="00084D81">
      <w:pPr>
        <w:spacing w:before="22"/>
        <w:ind w:left="120"/>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6704" behindDoc="1" locked="0" layoutInCell="1" allowOverlap="1" wp14:anchorId="13BCD435" wp14:editId="4E25BB3D">
            <wp:simplePos x="0" y="0"/>
            <wp:positionH relativeFrom="page">
              <wp:posOffset>10795</wp:posOffset>
            </wp:positionH>
            <wp:positionV relativeFrom="page">
              <wp:posOffset>14605</wp:posOffset>
            </wp:positionV>
            <wp:extent cx="7540625" cy="10666095"/>
            <wp:effectExtent l="0" t="0" r="3175" b="1905"/>
            <wp:wrapNone/>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b</w:t>
      </w:r>
      <w:r w:rsidR="00971E78" w:rsidRPr="00750089">
        <w:rPr>
          <w:rFonts w:ascii="Calibri" w:eastAsia="Calibri" w:hAnsi="Calibri" w:cs="Calibri"/>
          <w:sz w:val="24"/>
          <w:szCs w:val="24"/>
          <w:lang w:val="en-GB"/>
        </w:rPr>
        <w:t>o</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z w:val="24"/>
          <w:szCs w:val="24"/>
          <w:lang w:val="en-GB"/>
        </w:rPr>
        <w:t>t A</w:t>
      </w:r>
      <w:r w:rsidR="00971E78" w:rsidRPr="00750089">
        <w:rPr>
          <w:rFonts w:ascii="Calibri" w:eastAsia="Calibri" w:hAnsi="Calibri" w:cs="Calibri"/>
          <w:spacing w:val="1"/>
          <w:sz w:val="24"/>
          <w:szCs w:val="24"/>
          <w:lang w:val="en-GB"/>
        </w:rPr>
        <w:t>bbe</w:t>
      </w:r>
      <w:r w:rsidR="00971E78" w:rsidRPr="00750089">
        <w:rPr>
          <w:rFonts w:ascii="Calibri" w:eastAsia="Calibri" w:hAnsi="Calibri" w:cs="Calibri"/>
          <w:sz w:val="24"/>
          <w:szCs w:val="24"/>
          <w:lang w:val="en-GB"/>
        </w:rPr>
        <w:t xml:space="preserve">y </w:t>
      </w:r>
      <w:r w:rsidR="00971E78" w:rsidRPr="00750089">
        <w:rPr>
          <w:rFonts w:ascii="Calibri" w:eastAsia="Calibri" w:hAnsi="Calibri" w:cs="Calibri"/>
          <w:spacing w:val="-3"/>
          <w:sz w:val="24"/>
          <w:szCs w:val="24"/>
          <w:lang w:val="en-GB"/>
        </w:rPr>
        <w:t>M</w:t>
      </w:r>
      <w:r w:rsidR="00971E78" w:rsidRPr="00750089">
        <w:rPr>
          <w:rFonts w:ascii="Calibri" w:eastAsia="Calibri" w:hAnsi="Calibri" w:cs="Calibri"/>
          <w:spacing w:val="1"/>
          <w:sz w:val="24"/>
          <w:szCs w:val="24"/>
          <w:lang w:val="en-GB"/>
        </w:rPr>
        <w:t>u</w:t>
      </w:r>
      <w:r w:rsidR="00971E78" w:rsidRPr="00750089">
        <w:rPr>
          <w:rFonts w:ascii="Calibri" w:eastAsia="Calibri" w:hAnsi="Calibri" w:cs="Calibri"/>
          <w:spacing w:val="-1"/>
          <w:sz w:val="24"/>
          <w:szCs w:val="24"/>
          <w:lang w:val="en-GB"/>
        </w:rPr>
        <w:t>lt</w:t>
      </w:r>
      <w:r w:rsidR="00971E78" w:rsidRPr="00750089">
        <w:rPr>
          <w:rFonts w:ascii="Calibri" w:eastAsia="Calibri" w:hAnsi="Calibri" w:cs="Calibri"/>
          <w:sz w:val="24"/>
          <w:szCs w:val="24"/>
          <w:lang w:val="en-GB"/>
        </w:rPr>
        <w:t>i A</w:t>
      </w:r>
      <w:r w:rsidR="00971E78" w:rsidRPr="00750089">
        <w:rPr>
          <w:rFonts w:ascii="Calibri" w:eastAsia="Calibri" w:hAnsi="Calibri" w:cs="Calibri"/>
          <w:spacing w:val="-1"/>
          <w:sz w:val="24"/>
          <w:szCs w:val="24"/>
          <w:lang w:val="en-GB"/>
        </w:rPr>
        <w:t>c</w:t>
      </w:r>
      <w:r w:rsidR="00971E78" w:rsidRPr="00750089">
        <w:rPr>
          <w:rFonts w:ascii="Calibri" w:eastAsia="Calibri" w:hAnsi="Calibri" w:cs="Calibri"/>
          <w:sz w:val="24"/>
          <w:szCs w:val="24"/>
          <w:lang w:val="en-GB"/>
        </w:rPr>
        <w:t>a</w:t>
      </w:r>
      <w:r w:rsidR="00971E78" w:rsidRPr="00750089">
        <w:rPr>
          <w:rFonts w:ascii="Calibri" w:eastAsia="Calibri" w:hAnsi="Calibri" w:cs="Calibri"/>
          <w:spacing w:val="1"/>
          <w:sz w:val="24"/>
          <w:szCs w:val="24"/>
          <w:lang w:val="en-GB"/>
        </w:rPr>
        <w:t>de</w:t>
      </w:r>
      <w:r w:rsidR="00971E78" w:rsidRPr="00750089">
        <w:rPr>
          <w:rFonts w:ascii="Calibri" w:eastAsia="Calibri" w:hAnsi="Calibri" w:cs="Calibri"/>
          <w:sz w:val="24"/>
          <w:szCs w:val="24"/>
          <w:lang w:val="en-GB"/>
        </w:rPr>
        <w:t>my T</w:t>
      </w:r>
      <w:r w:rsidR="00971E78" w:rsidRPr="00750089">
        <w:rPr>
          <w:rFonts w:ascii="Calibri" w:eastAsia="Calibri" w:hAnsi="Calibri" w:cs="Calibri"/>
          <w:spacing w:val="-1"/>
          <w:sz w:val="24"/>
          <w:szCs w:val="24"/>
          <w:lang w:val="en-GB"/>
        </w:rPr>
        <w:t>r</w:t>
      </w:r>
      <w:r w:rsidR="00971E78" w:rsidRPr="00750089">
        <w:rPr>
          <w:rFonts w:ascii="Calibri" w:eastAsia="Calibri" w:hAnsi="Calibri" w:cs="Calibri"/>
          <w:spacing w:val="1"/>
          <w:sz w:val="24"/>
          <w:szCs w:val="24"/>
          <w:lang w:val="en-GB"/>
        </w:rPr>
        <w:t>us</w:t>
      </w:r>
      <w:r w:rsidR="00971E78" w:rsidRPr="00750089">
        <w:rPr>
          <w:rFonts w:ascii="Calibri" w:eastAsia="Calibri" w:hAnsi="Calibri" w:cs="Calibri"/>
          <w:sz w:val="24"/>
          <w:szCs w:val="24"/>
          <w:lang w:val="en-GB"/>
        </w:rPr>
        <w:t>t</w:t>
      </w:r>
    </w:p>
    <w:p w:rsidR="00772A57" w:rsidRPr="00750089" w:rsidRDefault="00772A57">
      <w:pPr>
        <w:spacing w:before="2" w:line="160" w:lineRule="exact"/>
        <w:rPr>
          <w:sz w:val="17"/>
          <w:szCs w:val="17"/>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971E78">
      <w:pPr>
        <w:spacing w:line="276" w:lineRule="auto"/>
        <w:ind w:left="120" w:right="921"/>
        <w:rPr>
          <w:rFonts w:ascii="Calibri" w:eastAsia="Calibri" w:hAnsi="Calibri" w:cs="Calibri"/>
          <w:sz w:val="22"/>
          <w:szCs w:val="22"/>
          <w:lang w:val="en-GB"/>
        </w:rPr>
      </w:pP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M</w:t>
      </w:r>
      <w:r w:rsidRPr="00750089">
        <w:rPr>
          <w:rFonts w:ascii="Calibri" w:eastAsia="Calibri" w:hAnsi="Calibri" w:cs="Calibri"/>
          <w:spacing w:val="-1"/>
          <w:sz w:val="22"/>
          <w:szCs w:val="22"/>
          <w:lang w:val="en-GB"/>
        </w:rPr>
        <w:t>u</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 xml:space="preserve">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Abb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n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lti </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itted</w:t>
      </w:r>
      <w:r w:rsidRPr="00750089">
        <w:rPr>
          <w:rFonts w:ascii="Calibri" w:eastAsia="Calibri" w:hAnsi="Calibri" w:cs="Calibri"/>
          <w:spacing w:val="-2"/>
          <w:sz w:val="22"/>
          <w:szCs w:val="22"/>
          <w:lang w:val="en-GB"/>
        </w:rPr>
        <w:t xml:space="preserve"> t</w:t>
      </w:r>
      <w:r w:rsidRPr="00750089">
        <w:rPr>
          <w:rFonts w:ascii="Calibri" w:eastAsia="Calibri" w:hAnsi="Calibri" w:cs="Calibri"/>
          <w:sz w:val="22"/>
          <w:szCs w:val="22"/>
          <w:lang w:val="en-GB"/>
        </w:rPr>
        <w:t xml:space="preserve">o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a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 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ri</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tian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p>
    <w:p w:rsidR="00772A57" w:rsidRPr="00750089" w:rsidRDefault="00772A57">
      <w:pPr>
        <w:spacing w:before="9" w:line="180" w:lineRule="exact"/>
        <w:rPr>
          <w:sz w:val="19"/>
          <w:szCs w:val="19"/>
          <w:lang w:val="en-GB"/>
        </w:rPr>
      </w:pPr>
    </w:p>
    <w:p w:rsidR="00772A57" w:rsidRPr="00750089" w:rsidRDefault="00971E78">
      <w:pPr>
        <w:ind w:left="120"/>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ve</w:t>
      </w:r>
      <w:r w:rsidRPr="00750089">
        <w:rPr>
          <w:rFonts w:ascii="Calibri" w:eastAsia="Calibri" w:hAnsi="Calibri" w:cs="Calibri"/>
          <w:sz w:val="22"/>
          <w:szCs w:val="22"/>
          <w:lang w:val="en-GB"/>
        </w:rPr>
        <w:t>rall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 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w:t>
      </w:r>
    </w:p>
    <w:p w:rsidR="00772A57" w:rsidRPr="00750089" w:rsidRDefault="00772A57">
      <w:pPr>
        <w:spacing w:before="1" w:line="240" w:lineRule="exact"/>
        <w:rPr>
          <w:sz w:val="24"/>
          <w:szCs w:val="24"/>
          <w:lang w:val="en-GB"/>
        </w:rPr>
      </w:pPr>
    </w:p>
    <w:p w:rsidR="00772A57" w:rsidRPr="00750089" w:rsidRDefault="00971E78">
      <w:pPr>
        <w:ind w:left="120"/>
        <w:rPr>
          <w:rFonts w:ascii="Calibri" w:eastAsia="Calibri" w:hAnsi="Calibri" w:cs="Calibri"/>
          <w:sz w:val="32"/>
          <w:szCs w:val="32"/>
          <w:lang w:val="en-GB"/>
        </w:rPr>
      </w:pP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6"/>
          <w:sz w:val="32"/>
          <w:szCs w:val="32"/>
          <w:lang w:val="en-GB"/>
        </w:rPr>
        <w:t xml:space="preserve"> </w:t>
      </w:r>
      <w:r w:rsidRPr="00750089">
        <w:rPr>
          <w:rFonts w:ascii="Calibri" w:eastAsia="Calibri" w:hAnsi="Calibri" w:cs="Calibri"/>
          <w:i/>
          <w:sz w:val="32"/>
          <w:szCs w:val="32"/>
          <w:lang w:val="en-GB"/>
        </w:rPr>
        <w:t>w</w:t>
      </w:r>
      <w:r w:rsidRPr="00750089">
        <w:rPr>
          <w:rFonts w:ascii="Calibri" w:eastAsia="Calibri" w:hAnsi="Calibri" w:cs="Calibri"/>
          <w:i/>
          <w:spacing w:val="-1"/>
          <w:sz w:val="32"/>
          <w:szCs w:val="32"/>
          <w:lang w:val="en-GB"/>
        </w:rPr>
        <w:t>o</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k</w:t>
      </w:r>
      <w:r w:rsidRPr="00750089">
        <w:rPr>
          <w:rFonts w:ascii="Calibri" w:eastAsia="Calibri" w:hAnsi="Calibri" w:cs="Calibri"/>
          <w:i/>
          <w:spacing w:val="-5"/>
          <w:sz w:val="32"/>
          <w:szCs w:val="32"/>
          <w:lang w:val="en-GB"/>
        </w:rPr>
        <w:t xml:space="preserve"> </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n</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2"/>
          <w:sz w:val="32"/>
          <w:szCs w:val="32"/>
          <w:lang w:val="en-GB"/>
        </w:rPr>
        <w:t>p</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n</w:t>
      </w:r>
      <w:r w:rsidRPr="00750089">
        <w:rPr>
          <w:rFonts w:ascii="Calibri" w:eastAsia="Calibri" w:hAnsi="Calibri" w:cs="Calibri"/>
          <w:i/>
          <w:spacing w:val="4"/>
          <w:sz w:val="32"/>
          <w:szCs w:val="32"/>
          <w:lang w:val="en-GB"/>
        </w:rPr>
        <w:t>e</w:t>
      </w:r>
      <w:r w:rsidRPr="00750089">
        <w:rPr>
          <w:rFonts w:ascii="Calibri" w:eastAsia="Calibri" w:hAnsi="Calibri" w:cs="Calibri"/>
          <w:i/>
          <w:spacing w:val="1"/>
          <w:sz w:val="32"/>
          <w:szCs w:val="32"/>
          <w:lang w:val="en-GB"/>
        </w:rPr>
        <w:t>rs</w:t>
      </w:r>
      <w:r w:rsidRPr="00750089">
        <w:rPr>
          <w:rFonts w:ascii="Calibri" w:eastAsia="Calibri" w:hAnsi="Calibri" w:cs="Calibri"/>
          <w:i/>
          <w:spacing w:val="-1"/>
          <w:sz w:val="32"/>
          <w:szCs w:val="32"/>
          <w:lang w:val="en-GB"/>
        </w:rPr>
        <w:t>h</w:t>
      </w:r>
      <w:r w:rsidRPr="00750089">
        <w:rPr>
          <w:rFonts w:ascii="Calibri" w:eastAsia="Calibri" w:hAnsi="Calibri" w:cs="Calibri"/>
          <w:i/>
          <w:spacing w:val="1"/>
          <w:sz w:val="32"/>
          <w:szCs w:val="32"/>
          <w:lang w:val="en-GB"/>
        </w:rPr>
        <w:t>i</w:t>
      </w:r>
      <w:r w:rsidRPr="00750089">
        <w:rPr>
          <w:rFonts w:ascii="Calibri" w:eastAsia="Calibri" w:hAnsi="Calibri" w:cs="Calibri"/>
          <w:i/>
          <w:sz w:val="32"/>
          <w:szCs w:val="32"/>
          <w:lang w:val="en-GB"/>
        </w:rPr>
        <w:t>p</w:t>
      </w:r>
      <w:r w:rsidRPr="00750089">
        <w:rPr>
          <w:rFonts w:ascii="Calibri" w:eastAsia="Calibri" w:hAnsi="Calibri" w:cs="Calibri"/>
          <w:i/>
          <w:spacing w:val="-15"/>
          <w:sz w:val="32"/>
          <w:szCs w:val="32"/>
          <w:lang w:val="en-GB"/>
        </w:rPr>
        <w:t xml:space="preserve"> </w:t>
      </w:r>
      <w:r w:rsidRPr="00750089">
        <w:rPr>
          <w:rFonts w:ascii="Calibri" w:eastAsia="Calibri" w:hAnsi="Calibri" w:cs="Calibri"/>
          <w:i/>
          <w:spacing w:val="1"/>
          <w:sz w:val="32"/>
          <w:szCs w:val="32"/>
          <w:lang w:val="en-GB"/>
        </w:rPr>
        <w:t>t</w:t>
      </w:r>
      <w:r w:rsidRPr="00750089">
        <w:rPr>
          <w:rFonts w:ascii="Calibri" w:eastAsia="Calibri" w:hAnsi="Calibri" w:cs="Calibri"/>
          <w:i/>
          <w:sz w:val="32"/>
          <w:szCs w:val="32"/>
          <w:lang w:val="en-GB"/>
        </w:rPr>
        <w:t>o</w:t>
      </w:r>
      <w:r w:rsidRPr="00750089">
        <w:rPr>
          <w:rFonts w:ascii="Calibri" w:eastAsia="Calibri" w:hAnsi="Calibri" w:cs="Calibri"/>
          <w:i/>
          <w:spacing w:val="-3"/>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d</w:t>
      </w:r>
      <w:r w:rsidRPr="00750089">
        <w:rPr>
          <w:rFonts w:ascii="Calibri" w:eastAsia="Calibri" w:hAnsi="Calibri" w:cs="Calibri"/>
          <w:i/>
          <w:spacing w:val="-1"/>
          <w:sz w:val="32"/>
          <w:szCs w:val="32"/>
          <w:lang w:val="en-GB"/>
        </w:rPr>
        <w:t>u</w:t>
      </w:r>
      <w:r w:rsidRPr="00750089">
        <w:rPr>
          <w:rFonts w:ascii="Calibri" w:eastAsia="Calibri" w:hAnsi="Calibri" w:cs="Calibri"/>
          <w:i/>
          <w:spacing w:val="2"/>
          <w:sz w:val="32"/>
          <w:szCs w:val="32"/>
          <w:lang w:val="en-GB"/>
        </w:rPr>
        <w:t>c</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te</w:t>
      </w:r>
      <w:r w:rsidRPr="00750089">
        <w:rPr>
          <w:rFonts w:ascii="Calibri" w:eastAsia="Calibri" w:hAnsi="Calibri" w:cs="Calibri"/>
          <w:i/>
          <w:sz w:val="32"/>
          <w:szCs w:val="32"/>
          <w:lang w:val="en-GB"/>
        </w:rPr>
        <w:t>,</w:t>
      </w:r>
      <w:r w:rsidRPr="00750089">
        <w:rPr>
          <w:rFonts w:ascii="Calibri" w:eastAsia="Calibri" w:hAnsi="Calibri" w:cs="Calibri"/>
          <w:i/>
          <w:spacing w:val="-11"/>
          <w:sz w:val="32"/>
          <w:szCs w:val="32"/>
          <w:lang w:val="en-GB"/>
        </w:rPr>
        <w:t xml:space="preserve"> </w:t>
      </w:r>
      <w:r w:rsidRPr="00750089">
        <w:rPr>
          <w:rFonts w:ascii="Calibri" w:eastAsia="Calibri" w:hAnsi="Calibri" w:cs="Calibri"/>
          <w:i/>
          <w:spacing w:val="2"/>
          <w:sz w:val="32"/>
          <w:szCs w:val="32"/>
          <w:lang w:val="en-GB"/>
        </w:rPr>
        <w:t>n</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rt</w:t>
      </w:r>
      <w:r w:rsidRPr="00750089">
        <w:rPr>
          <w:rFonts w:ascii="Calibri" w:eastAsia="Calibri" w:hAnsi="Calibri" w:cs="Calibri"/>
          <w:i/>
          <w:spacing w:val="-1"/>
          <w:sz w:val="32"/>
          <w:szCs w:val="32"/>
          <w:lang w:val="en-GB"/>
        </w:rPr>
        <w:t>u</w:t>
      </w:r>
      <w:r w:rsidRPr="00750089">
        <w:rPr>
          <w:rFonts w:ascii="Calibri" w:eastAsia="Calibri" w:hAnsi="Calibri" w:cs="Calibri"/>
          <w:i/>
          <w:spacing w:val="1"/>
          <w:sz w:val="32"/>
          <w:szCs w:val="32"/>
          <w:lang w:val="en-GB"/>
        </w:rPr>
        <w:t>r</w:t>
      </w:r>
      <w:r w:rsidRPr="00750089">
        <w:rPr>
          <w:rFonts w:ascii="Calibri" w:eastAsia="Calibri" w:hAnsi="Calibri" w:cs="Calibri"/>
          <w:i/>
          <w:sz w:val="32"/>
          <w:szCs w:val="32"/>
          <w:lang w:val="en-GB"/>
        </w:rPr>
        <w:t>e</w:t>
      </w:r>
      <w:r w:rsidRPr="00750089">
        <w:rPr>
          <w:rFonts w:ascii="Calibri" w:eastAsia="Calibri" w:hAnsi="Calibri" w:cs="Calibri"/>
          <w:i/>
          <w:spacing w:val="-8"/>
          <w:sz w:val="32"/>
          <w:szCs w:val="32"/>
          <w:lang w:val="en-GB"/>
        </w:rPr>
        <w:t xml:space="preserve"> </w:t>
      </w:r>
      <w:r w:rsidRPr="00750089">
        <w:rPr>
          <w:rFonts w:ascii="Calibri" w:eastAsia="Calibri" w:hAnsi="Calibri" w:cs="Calibri"/>
          <w:i/>
          <w:spacing w:val="-1"/>
          <w:sz w:val="32"/>
          <w:szCs w:val="32"/>
          <w:lang w:val="en-GB"/>
        </w:rPr>
        <w:t>a</w:t>
      </w:r>
      <w:r w:rsidRPr="00750089">
        <w:rPr>
          <w:rFonts w:ascii="Calibri" w:eastAsia="Calibri" w:hAnsi="Calibri" w:cs="Calibri"/>
          <w:i/>
          <w:spacing w:val="1"/>
          <w:sz w:val="32"/>
          <w:szCs w:val="32"/>
          <w:lang w:val="en-GB"/>
        </w:rPr>
        <w:t>n</w:t>
      </w:r>
      <w:r w:rsidRPr="00750089">
        <w:rPr>
          <w:rFonts w:ascii="Calibri" w:eastAsia="Calibri" w:hAnsi="Calibri" w:cs="Calibri"/>
          <w:i/>
          <w:sz w:val="32"/>
          <w:szCs w:val="32"/>
          <w:lang w:val="en-GB"/>
        </w:rPr>
        <w:t>d</w:t>
      </w:r>
      <w:r w:rsidRPr="00750089">
        <w:rPr>
          <w:rFonts w:ascii="Calibri" w:eastAsia="Calibri" w:hAnsi="Calibri" w:cs="Calibri"/>
          <w:i/>
          <w:spacing w:val="-7"/>
          <w:sz w:val="32"/>
          <w:szCs w:val="32"/>
          <w:lang w:val="en-GB"/>
        </w:rPr>
        <w:t xml:space="preserve"> </w:t>
      </w:r>
      <w:r w:rsidRPr="00750089">
        <w:rPr>
          <w:rFonts w:ascii="Calibri" w:eastAsia="Calibri" w:hAnsi="Calibri" w:cs="Calibri"/>
          <w:i/>
          <w:spacing w:val="1"/>
          <w:sz w:val="32"/>
          <w:szCs w:val="32"/>
          <w:lang w:val="en-GB"/>
        </w:rPr>
        <w:t>e</w:t>
      </w:r>
      <w:r w:rsidRPr="00750089">
        <w:rPr>
          <w:rFonts w:ascii="Calibri" w:eastAsia="Calibri" w:hAnsi="Calibri" w:cs="Calibri"/>
          <w:i/>
          <w:spacing w:val="2"/>
          <w:sz w:val="32"/>
          <w:szCs w:val="32"/>
          <w:lang w:val="en-GB"/>
        </w:rPr>
        <w:t>m</w:t>
      </w:r>
      <w:r w:rsidRPr="00750089">
        <w:rPr>
          <w:rFonts w:ascii="Calibri" w:eastAsia="Calibri" w:hAnsi="Calibri" w:cs="Calibri"/>
          <w:i/>
          <w:spacing w:val="-1"/>
          <w:sz w:val="32"/>
          <w:szCs w:val="32"/>
          <w:lang w:val="en-GB"/>
        </w:rPr>
        <w:t>po</w:t>
      </w:r>
      <w:r w:rsidRPr="00750089">
        <w:rPr>
          <w:rFonts w:ascii="Calibri" w:eastAsia="Calibri" w:hAnsi="Calibri" w:cs="Calibri"/>
          <w:i/>
          <w:spacing w:val="2"/>
          <w:sz w:val="32"/>
          <w:szCs w:val="32"/>
          <w:lang w:val="en-GB"/>
        </w:rPr>
        <w:t>w</w:t>
      </w:r>
      <w:r w:rsidRPr="00750089">
        <w:rPr>
          <w:rFonts w:ascii="Calibri" w:eastAsia="Calibri" w:hAnsi="Calibri" w:cs="Calibri"/>
          <w:i/>
          <w:spacing w:val="1"/>
          <w:sz w:val="32"/>
          <w:szCs w:val="32"/>
          <w:lang w:val="en-GB"/>
        </w:rPr>
        <w:t>er</w:t>
      </w:r>
      <w:r w:rsidRPr="00750089">
        <w:rPr>
          <w:rFonts w:ascii="Calibri" w:eastAsia="Calibri" w:hAnsi="Calibri" w:cs="Calibri"/>
          <w:i/>
          <w:sz w:val="32"/>
          <w:szCs w:val="32"/>
          <w:lang w:val="en-GB"/>
        </w:rPr>
        <w:t>”</w:t>
      </w:r>
    </w:p>
    <w:p w:rsidR="00772A57" w:rsidRPr="00750089" w:rsidRDefault="00772A57">
      <w:pPr>
        <w:spacing w:before="17" w:line="240" w:lineRule="exact"/>
        <w:rPr>
          <w:sz w:val="24"/>
          <w:szCs w:val="24"/>
          <w:lang w:val="en-GB"/>
        </w:rPr>
      </w:pPr>
    </w:p>
    <w:p w:rsidR="00772A57" w:rsidRPr="00750089" w:rsidRDefault="00971E78" w:rsidP="00CA7A61">
      <w:pPr>
        <w:spacing w:line="276" w:lineRule="auto"/>
        <w:ind w:left="120" w:right="75"/>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il</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n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yo</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4"/>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tt</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Abb</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em</w:t>
      </w:r>
      <w:r w:rsidRPr="00750089">
        <w:rPr>
          <w:rFonts w:ascii="Calibri" w:eastAsia="Calibri" w:hAnsi="Calibri" w:cs="Calibri"/>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will fi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an</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on</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is 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cari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ca</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sci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li</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 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pu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youn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irat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2"/>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ppo</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s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 xml:space="preserve">eir </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ery</w:t>
      </w:r>
      <w:r w:rsidRPr="00750089">
        <w:rPr>
          <w:rFonts w:ascii="Calibri" w:eastAsia="Calibri" w:hAnsi="Calibri" w:cs="Calibri"/>
          <w:spacing w:val="-1"/>
          <w:sz w:val="22"/>
          <w:szCs w:val="22"/>
          <w:lang w:val="en-GB"/>
        </w:rPr>
        <w:t xml:space="preserve"> b</w:t>
      </w:r>
      <w:r w:rsidRPr="00750089">
        <w:rPr>
          <w:rFonts w:ascii="Calibri" w:eastAsia="Calibri" w:hAnsi="Calibri" w:cs="Calibri"/>
          <w:sz w:val="22"/>
          <w:szCs w:val="22"/>
          <w:lang w:val="en-GB"/>
        </w:rPr>
        <w:t>est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 xml:space="preserve">s </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eve</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s</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cially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all</w:t>
      </w:r>
      <w:r w:rsidRPr="00750089">
        <w:rPr>
          <w:rFonts w:ascii="Calibri" w:eastAsia="Calibri" w:hAnsi="Calibri" w:cs="Calibri"/>
          <w:spacing w:val="1"/>
          <w:sz w:val="22"/>
          <w:szCs w:val="22"/>
          <w:lang w:val="en-GB"/>
        </w:rPr>
        <w:t>y</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lf</w:t>
      </w:r>
      <w:r w:rsidRPr="00750089">
        <w:rPr>
          <w:rFonts w:ascii="Calibri" w:eastAsia="Calibri" w:hAnsi="Calibri" w:cs="Calibri"/>
          <w:spacing w:val="-2"/>
          <w:sz w:val="22"/>
          <w:szCs w:val="22"/>
          <w:lang w:val="en-GB"/>
        </w:rPr>
        <w:t>-</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f</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ac</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lfil</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326"/>
        <w:jc w:val="both"/>
        <w:rPr>
          <w:rFonts w:ascii="Calibri" w:eastAsia="Calibri" w:hAnsi="Calibri" w:cs="Calibri"/>
          <w:sz w:val="22"/>
          <w:szCs w:val="22"/>
          <w:lang w:val="en-GB"/>
        </w:rPr>
      </w:pPr>
      <w:r w:rsidRPr="00750089">
        <w:rPr>
          <w:rFonts w:ascii="Calibri" w:eastAsia="Calibri" w:hAnsi="Calibri" w:cs="Calibri"/>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li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 xml:space="preserve">h an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al f</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ily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ities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2"/>
          <w:sz w:val="22"/>
          <w:szCs w:val="22"/>
          <w:lang w:val="en-GB"/>
        </w:rPr>
        <w:t>W</w:t>
      </w:r>
      <w:r w:rsidRPr="00750089">
        <w:rPr>
          <w:rFonts w:ascii="Calibri" w:eastAsia="Calibri" w:hAnsi="Calibri" w:cs="Calibri"/>
          <w:sz w:val="22"/>
          <w:szCs w:val="22"/>
          <w:lang w:val="en-GB"/>
        </w:rPr>
        <w:t>est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ales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48"/>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xcit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assi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ate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pacing w:val="-1"/>
          <w:sz w:val="22"/>
          <w:szCs w:val="22"/>
          <w:lang w:val="en-GB"/>
        </w:rPr>
        <w:t>un</w:t>
      </w:r>
      <w:r w:rsidRPr="00750089">
        <w:rPr>
          <w:rFonts w:ascii="Calibri" w:eastAsia="Calibri" w:hAnsi="Calibri" w:cs="Calibri"/>
          <w:sz w:val="22"/>
          <w:szCs w:val="22"/>
          <w:lang w:val="en-GB"/>
        </w:rPr>
        <w:t>iti</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ac</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all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 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ra</w:t>
      </w:r>
      <w:r w:rsidRPr="00750089">
        <w:rPr>
          <w:rFonts w:ascii="Calibri" w:eastAsia="Calibri" w:hAnsi="Calibri" w:cs="Calibri"/>
          <w:spacing w:val="-1"/>
          <w:sz w:val="22"/>
          <w:szCs w:val="22"/>
          <w:lang w:val="en-GB"/>
        </w:rPr>
        <w:t>ng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nu</w:t>
      </w:r>
      <w:r w:rsidRPr="00750089">
        <w:rPr>
          <w:rFonts w:ascii="Calibri" w:eastAsia="Calibri" w:hAnsi="Calibri" w:cs="Calibri"/>
          <w:sz w:val="22"/>
          <w:szCs w:val="22"/>
          <w:lang w:val="en-GB"/>
        </w:rPr>
        <w:t>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f</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m</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4</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1</w:t>
      </w:r>
      <w:r w:rsidRPr="00750089">
        <w:rPr>
          <w:rFonts w:ascii="Calibri" w:eastAsia="Calibri" w:hAnsi="Calibri" w:cs="Calibri"/>
          <w:spacing w:val="1"/>
          <w:sz w:val="22"/>
          <w:szCs w:val="22"/>
          <w:lang w:val="en-GB"/>
        </w:rPr>
        <w:t>9</w:t>
      </w:r>
      <w:r w:rsidRPr="00750089">
        <w:rPr>
          <w:rFonts w:ascii="Calibri" w:eastAsia="Calibri" w:hAnsi="Calibri" w:cs="Calibri"/>
          <w:sz w:val="22"/>
          <w:szCs w:val="22"/>
          <w:lang w:val="en-GB"/>
        </w:rPr>
        <w:t>.</w:t>
      </w:r>
    </w:p>
    <w:p w:rsidR="00772A57" w:rsidRPr="00750089" w:rsidRDefault="00772A57" w:rsidP="00CA7A61">
      <w:pPr>
        <w:spacing w:before="7" w:line="180" w:lineRule="exact"/>
        <w:jc w:val="both"/>
        <w:rPr>
          <w:sz w:val="19"/>
          <w:szCs w:val="19"/>
          <w:lang w:val="en-GB"/>
        </w:rPr>
      </w:pPr>
    </w:p>
    <w:p w:rsidR="00772A57" w:rsidRPr="00750089" w:rsidRDefault="00971E78" w:rsidP="00CA7A61">
      <w:pPr>
        <w:spacing w:line="276" w:lineRule="auto"/>
        <w:ind w:left="120" w:right="156"/>
        <w:jc w:val="both"/>
        <w:rPr>
          <w:rFonts w:ascii="Calibri" w:eastAsia="Calibri" w:hAnsi="Calibri" w:cs="Calibri"/>
          <w:sz w:val="22"/>
          <w:szCs w:val="22"/>
          <w:lang w:val="en-GB"/>
        </w:rPr>
      </w:pPr>
      <w:r w:rsidRPr="00750089">
        <w:rPr>
          <w:rFonts w:ascii="Calibri" w:eastAsia="Calibri" w:hAnsi="Calibri" w:cs="Calibri"/>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 xml:space="preserve">’ll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rk</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5"/>
          <w:sz w:val="22"/>
          <w:szCs w:val="22"/>
          <w:lang w:val="en-GB"/>
        </w:rPr>
        <w:t xml:space="preserve"> </w:t>
      </w:r>
      <w:r w:rsidRPr="00750089">
        <w:rPr>
          <w:rFonts w:ascii="Calibri" w:eastAsia="Calibri" w:hAnsi="Calibri" w:cs="Calibri"/>
          <w:sz w:val="22"/>
          <w:szCs w:val="22"/>
          <w:lang w:val="en-GB"/>
        </w:rPr>
        <w:t>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art</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ip</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tak</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yo</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u</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b</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sc</w:t>
      </w:r>
      <w:r w:rsidRPr="00750089">
        <w:rPr>
          <w:rFonts w:ascii="Calibri" w:eastAsia="Calibri" w:hAnsi="Calibri" w:cs="Calibri"/>
          <w:spacing w:val="-1"/>
          <w:sz w:val="22"/>
          <w:szCs w:val="22"/>
          <w:lang w:val="en-GB"/>
        </w:rPr>
        <w:t>ho</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gh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tic</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l</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with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trai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ng.</w:t>
      </w:r>
    </w:p>
    <w:p w:rsidR="00772A57" w:rsidRPr="00750089" w:rsidRDefault="00772A57" w:rsidP="00CA7A61">
      <w:pPr>
        <w:spacing w:before="5" w:line="140" w:lineRule="exact"/>
        <w:jc w:val="both"/>
        <w:rPr>
          <w:sz w:val="15"/>
          <w:szCs w:val="15"/>
          <w:lang w:val="en-GB"/>
        </w:rPr>
      </w:pPr>
    </w:p>
    <w:p w:rsidR="00772A57" w:rsidRPr="00750089" w:rsidRDefault="00971E78" w:rsidP="00CA7A61">
      <w:pPr>
        <w:spacing w:line="300" w:lineRule="atLeast"/>
        <w:ind w:left="120" w:right="131"/>
        <w:jc w:val="both"/>
        <w:rPr>
          <w:rFonts w:ascii="Calibri" w:eastAsia="Calibri" w:hAnsi="Calibri" w:cs="Calibri"/>
          <w:sz w:val="22"/>
          <w:szCs w:val="22"/>
          <w:lang w:val="en-GB"/>
        </w:rPr>
      </w:pP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’ll al</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pacing w:val="-3"/>
          <w:sz w:val="22"/>
          <w:szCs w:val="22"/>
          <w:lang w:val="en-GB"/>
        </w:rPr>
        <w:t>u</w:t>
      </w:r>
      <w:r w:rsidRPr="00750089">
        <w:rPr>
          <w:rFonts w:ascii="Calibri" w:eastAsia="Calibri" w:hAnsi="Calibri" w:cs="Calibri"/>
          <w:sz w:val="22"/>
          <w:szCs w:val="22"/>
          <w:lang w:val="en-GB"/>
        </w:rPr>
        <w:t>tward f</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ci</w:t>
      </w:r>
      <w:r w:rsidRPr="00750089">
        <w:rPr>
          <w:rFonts w:ascii="Calibri" w:eastAsia="Calibri" w:hAnsi="Calibri" w:cs="Calibri"/>
          <w:spacing w:val="-1"/>
          <w:sz w:val="22"/>
          <w:szCs w:val="22"/>
          <w:lang w:val="en-GB"/>
        </w:rPr>
        <w:t>ng</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t</w:t>
      </w:r>
      <w:r w:rsidRPr="00750089">
        <w:rPr>
          <w:rFonts w:ascii="Calibri" w:eastAsia="Calibri" w:hAnsi="Calibri" w:cs="Calibri"/>
          <w:sz w:val="22"/>
          <w:szCs w:val="22"/>
          <w:lang w:val="en-GB"/>
        </w:rPr>
        <w:t>i</w:t>
      </w:r>
      <w:r w:rsidRPr="00750089">
        <w:rPr>
          <w:rFonts w:ascii="Calibri" w:eastAsia="Calibri" w:hAnsi="Calibri" w:cs="Calibri"/>
          <w:spacing w:val="-3"/>
          <w:sz w:val="22"/>
          <w:szCs w:val="22"/>
          <w:lang w:val="en-GB"/>
        </w:rPr>
        <w:t>s</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mo</w:t>
      </w:r>
      <w:r w:rsidRPr="00750089">
        <w:rPr>
          <w:rFonts w:ascii="Calibri" w:eastAsia="Calibri" w:hAnsi="Calibri" w:cs="Calibri"/>
          <w:sz w:val="22"/>
          <w:szCs w:val="22"/>
          <w:lang w:val="en-GB"/>
        </w:rPr>
        <w:t>re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wi</w:t>
      </w:r>
      <w:r w:rsidRPr="00750089">
        <w:rPr>
          <w:rFonts w:ascii="Calibri" w:eastAsia="Calibri" w:hAnsi="Calibri" w:cs="Calibri"/>
          <w:spacing w:val="-1"/>
          <w:sz w:val="22"/>
          <w:szCs w:val="22"/>
          <w:lang w:val="en-GB"/>
        </w:rPr>
        <w:t>d</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ki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with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sc</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oo</w:t>
      </w:r>
      <w:r w:rsidRPr="00750089">
        <w:rPr>
          <w:rFonts w:ascii="Calibri" w:eastAsia="Calibri" w:hAnsi="Calibri" w:cs="Calibri"/>
          <w:sz w:val="22"/>
          <w:szCs w:val="22"/>
          <w:lang w:val="en-GB"/>
        </w:rPr>
        <w:t>ls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aca</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el</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p</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racti</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ality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 xml:space="preserve">f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ov</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p>
    <w:p w:rsidR="00772A57" w:rsidRPr="00750089" w:rsidRDefault="00772A57" w:rsidP="00CA7A61">
      <w:pPr>
        <w:spacing w:line="200" w:lineRule="exact"/>
        <w:jc w:val="both"/>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 w:line="280" w:lineRule="exact"/>
        <w:rPr>
          <w:sz w:val="28"/>
          <w:szCs w:val="28"/>
          <w:lang w:val="en-GB"/>
        </w:rPr>
      </w:pPr>
    </w:p>
    <w:p w:rsidR="00772A57" w:rsidRPr="00750089" w:rsidRDefault="005E2FDB">
      <w:pPr>
        <w:spacing w:before="16"/>
        <w:ind w:left="4540" w:right="4501"/>
        <w:jc w:val="center"/>
        <w:rPr>
          <w:rFonts w:ascii="Calibri" w:eastAsia="Calibri" w:hAnsi="Calibri" w:cs="Calibri"/>
          <w:i/>
          <w:color w:val="A6A6A6" w:themeColor="background1" w:themeShade="A6"/>
          <w:sz w:val="22"/>
          <w:szCs w:val="22"/>
          <w:lang w:val="en-GB"/>
        </w:rPr>
        <w:sectPr w:rsidR="00772A57" w:rsidRPr="00750089">
          <w:headerReference w:type="default" r:id="rId19"/>
          <w:pgSz w:w="11920" w:h="16840"/>
          <w:pgMar w:top="1400" w:right="1360" w:bottom="280" w:left="1320" w:header="0" w:footer="0" w:gutter="0"/>
          <w:cols w:space="720"/>
        </w:sectPr>
      </w:pPr>
      <w:r w:rsidRPr="00750089">
        <w:rPr>
          <w:rFonts w:ascii="Calibri" w:eastAsia="Calibri" w:hAnsi="Calibri" w:cs="Calibri"/>
          <w:i/>
          <w:color w:val="A6A6A6" w:themeColor="background1" w:themeShade="A6"/>
          <w:sz w:val="22"/>
          <w:szCs w:val="22"/>
          <w:lang w:val="en-GB"/>
        </w:rPr>
        <w:t>5</w:t>
      </w:r>
    </w:p>
    <w:p w:rsidR="00F64857" w:rsidRPr="00750089" w:rsidRDefault="00084D81" w:rsidP="00F64857">
      <w:pPr>
        <w:spacing w:before="22"/>
        <w:rPr>
          <w:rFonts w:ascii="Calibri" w:eastAsia="Calibri" w:hAnsi="Calibri" w:cs="Calibri"/>
          <w:sz w:val="24"/>
          <w:szCs w:val="24"/>
          <w:lang w:val="en-GB"/>
        </w:rPr>
      </w:pPr>
      <w:r w:rsidRPr="00750089">
        <w:rPr>
          <w:noProof/>
          <w:sz w:val="24"/>
          <w:szCs w:val="24"/>
          <w:lang w:val="en-GB" w:eastAsia="en-GB"/>
        </w:rPr>
        <w:lastRenderedPageBreak/>
        <w:drawing>
          <wp:anchor distT="0" distB="0" distL="114300" distR="114300" simplePos="0" relativeHeight="251657728" behindDoc="1" locked="0" layoutInCell="1" allowOverlap="1" wp14:anchorId="78D73D00" wp14:editId="744C26BA">
            <wp:simplePos x="0" y="0"/>
            <wp:positionH relativeFrom="page">
              <wp:posOffset>10795</wp:posOffset>
            </wp:positionH>
            <wp:positionV relativeFrom="page">
              <wp:posOffset>14605</wp:posOffset>
            </wp:positionV>
            <wp:extent cx="7540625" cy="10666095"/>
            <wp:effectExtent l="0" t="0" r="3175" b="1905"/>
            <wp:wrapNone/>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4"/>
          <w:lang w:val="en-GB"/>
        </w:rPr>
        <w:t>Advert</w:t>
      </w:r>
    </w:p>
    <w:p w:rsidR="00F64857" w:rsidRPr="00750089" w:rsidRDefault="00F64857" w:rsidP="00F64857">
      <w:pPr>
        <w:rPr>
          <w:rFonts w:asciiTheme="minorHAnsi" w:hAnsiTheme="minorHAnsi"/>
          <w:b/>
          <w:lang w:val="en-GB" w:eastAsia="en-GB"/>
        </w:rPr>
      </w:pPr>
      <w:r w:rsidRPr="00750089">
        <w:rPr>
          <w:rFonts w:asciiTheme="minorHAnsi" w:hAnsiTheme="minorHAnsi"/>
          <w:b/>
          <w:lang w:val="en-GB" w:eastAsia="en-GB"/>
        </w:rPr>
        <w:t xml:space="preserve">Lightcliffe Academy </w:t>
      </w:r>
    </w:p>
    <w:p w:rsidR="00F64857" w:rsidRPr="00750089" w:rsidRDefault="00F64857" w:rsidP="00F64857">
      <w:pPr>
        <w:rPr>
          <w:rFonts w:asciiTheme="minorHAnsi" w:hAnsiTheme="minorHAnsi"/>
          <w:lang w:val="en-GB" w:eastAsia="en-GB"/>
        </w:rPr>
      </w:pPr>
      <w:r w:rsidRPr="00750089">
        <w:rPr>
          <w:rFonts w:asciiTheme="minorHAnsi" w:hAnsiTheme="minorHAnsi"/>
          <w:bCs/>
          <w:lang w:val="en-GB" w:eastAsia="en-GB"/>
        </w:rPr>
        <w:t>Halifax |</w:t>
      </w:r>
      <w:r w:rsidR="0058483F" w:rsidRPr="00750089">
        <w:rPr>
          <w:rFonts w:ascii="Calibri" w:eastAsia="Calibri" w:hAnsi="Calibri" w:cs="Calibri"/>
          <w:lang w:val="en-GB"/>
        </w:rPr>
        <w:t xml:space="preserve"> </w:t>
      </w:r>
      <w:r w:rsidRPr="00750089">
        <w:rPr>
          <w:rFonts w:asciiTheme="minorHAnsi" w:hAnsiTheme="minorHAnsi"/>
          <w:bCs/>
          <w:lang w:val="en-GB" w:eastAsia="en-GB"/>
        </w:rPr>
        <w:t>Principal</w:t>
      </w:r>
      <w:r w:rsidR="0058483F" w:rsidRPr="00750089">
        <w:rPr>
          <w:rFonts w:asciiTheme="minorHAnsi" w:hAnsiTheme="minorHAnsi"/>
          <w:lang w:val="en-GB" w:eastAsia="en-GB"/>
        </w:rPr>
        <w:t>: Thomas Rothwell</w:t>
      </w:r>
      <w:r w:rsidRPr="00750089">
        <w:rPr>
          <w:rFonts w:asciiTheme="minorHAnsi" w:hAnsiTheme="minorHAnsi"/>
          <w:bCs/>
          <w:lang w:val="en-GB" w:eastAsia="en-GB"/>
        </w:rPr>
        <w:t xml:space="preserve"> | </w:t>
      </w:r>
      <w:r w:rsidRPr="00750089">
        <w:rPr>
          <w:rFonts w:asciiTheme="minorHAnsi" w:hAnsiTheme="minorHAnsi"/>
          <w:lang w:val="en-GB" w:eastAsia="en-GB"/>
        </w:rPr>
        <w:t>NOR: 1525</w:t>
      </w:r>
    </w:p>
    <w:p w:rsidR="00F64857" w:rsidRPr="00750089" w:rsidRDefault="0058483F" w:rsidP="00F64857">
      <w:pPr>
        <w:rPr>
          <w:rFonts w:asciiTheme="minorHAnsi" w:hAnsiTheme="minorHAnsi"/>
          <w:b/>
          <w:bCs/>
          <w:color w:val="000000"/>
          <w:lang w:val="en-GB"/>
        </w:rPr>
      </w:pPr>
      <w:r w:rsidRPr="00750089">
        <w:rPr>
          <w:rFonts w:asciiTheme="minorHAnsi" w:hAnsiTheme="minorHAnsi"/>
          <w:b/>
          <w:bCs/>
          <w:color w:val="000000"/>
          <w:lang w:val="en-GB"/>
        </w:rPr>
        <w:t xml:space="preserve">Teacher of </w:t>
      </w:r>
      <w:r w:rsidR="00323DAC">
        <w:rPr>
          <w:rFonts w:asciiTheme="minorHAnsi" w:hAnsiTheme="minorHAnsi"/>
          <w:b/>
          <w:bCs/>
          <w:color w:val="000000"/>
          <w:lang w:val="en-GB"/>
        </w:rPr>
        <w:t>MFL</w:t>
      </w:r>
    </w:p>
    <w:p w:rsidR="00F64857" w:rsidRPr="00750089" w:rsidRDefault="0012790A" w:rsidP="00F64857">
      <w:pPr>
        <w:rPr>
          <w:rFonts w:asciiTheme="minorHAnsi" w:hAnsiTheme="minorHAnsi"/>
          <w:b/>
          <w:bCs/>
          <w:lang w:val="en-GB"/>
        </w:rPr>
      </w:pPr>
      <w:r w:rsidRPr="00750089">
        <w:rPr>
          <w:rFonts w:asciiTheme="minorHAnsi" w:hAnsiTheme="minorHAnsi"/>
          <w:b/>
          <w:bCs/>
          <w:color w:val="000000"/>
          <w:lang w:val="en-GB"/>
        </w:rPr>
        <w:t>UPS/</w:t>
      </w:r>
      <w:r w:rsidR="008C2A4B" w:rsidRPr="00750089">
        <w:rPr>
          <w:rFonts w:asciiTheme="minorHAnsi" w:hAnsiTheme="minorHAnsi"/>
          <w:b/>
          <w:bCs/>
          <w:color w:val="000000"/>
          <w:lang w:val="en-GB"/>
        </w:rPr>
        <w:t>MPS</w:t>
      </w:r>
    </w:p>
    <w:p w:rsidR="00F64857" w:rsidRPr="00750089" w:rsidRDefault="00F64857" w:rsidP="00F64857">
      <w:pPr>
        <w:rPr>
          <w:rFonts w:asciiTheme="minorHAnsi" w:hAnsiTheme="minorHAnsi"/>
          <w:b/>
          <w:bCs/>
          <w:lang w:val="en-GB"/>
        </w:rPr>
      </w:pPr>
      <w:r w:rsidRPr="00750089">
        <w:rPr>
          <w:rFonts w:asciiTheme="minorHAnsi" w:hAnsiTheme="minorHAnsi"/>
          <w:b/>
          <w:bCs/>
          <w:lang w:val="en-GB"/>
        </w:rPr>
        <w:t>Plus access to an individually tailored CPD package</w:t>
      </w:r>
    </w:p>
    <w:p w:rsidR="00F64857" w:rsidRPr="00750089" w:rsidRDefault="00F64857" w:rsidP="00F64857">
      <w:pPr>
        <w:rPr>
          <w:rFonts w:asciiTheme="minorHAnsi" w:hAnsiTheme="minorHAnsi"/>
          <w:b/>
          <w:lang w:val="en-GB"/>
        </w:rPr>
      </w:pPr>
      <w:r w:rsidRPr="00750089">
        <w:rPr>
          <w:rFonts w:asciiTheme="minorHAnsi" w:hAnsiTheme="minorHAnsi"/>
          <w:b/>
          <w:lang w:val="en-GB"/>
        </w:rPr>
        <w:t xml:space="preserve">Required for </w:t>
      </w:r>
      <w:r w:rsidR="00582F4A" w:rsidRPr="00750089">
        <w:rPr>
          <w:rFonts w:asciiTheme="minorHAnsi" w:hAnsiTheme="minorHAnsi"/>
          <w:b/>
          <w:lang w:val="en-GB"/>
        </w:rPr>
        <w:t>January 2018</w:t>
      </w:r>
    </w:p>
    <w:p w:rsidR="001017CA" w:rsidRPr="00750089" w:rsidRDefault="001017CA" w:rsidP="00F64857">
      <w:pPr>
        <w:spacing w:line="278" w:lineRule="auto"/>
        <w:ind w:left="119" w:right="778"/>
        <w:rPr>
          <w:rFonts w:asciiTheme="minorHAnsi" w:hAnsiTheme="minorHAnsi"/>
          <w:b/>
          <w:lang w:val="en-GB"/>
        </w:rPr>
      </w:pPr>
    </w:p>
    <w:p w:rsidR="00B904ED" w:rsidRPr="00750089" w:rsidRDefault="00B904ED" w:rsidP="00B904ED">
      <w:pPr>
        <w:spacing w:line="278" w:lineRule="auto"/>
        <w:ind w:right="778"/>
        <w:rPr>
          <w:rFonts w:asciiTheme="minorHAnsi" w:eastAsia="Calibri" w:hAnsiTheme="minorHAnsi" w:cs="Calibri"/>
          <w:lang w:val="en-GB"/>
        </w:rPr>
      </w:pPr>
      <w:r w:rsidRPr="00750089">
        <w:rPr>
          <w:rFonts w:asciiTheme="minorHAnsi" w:hAnsiTheme="minorHAnsi"/>
          <w:lang w:val="en-GB"/>
        </w:rPr>
        <w:t>This is an exciting time for Lightcliffe Academy</w:t>
      </w:r>
      <w:r>
        <w:rPr>
          <w:rFonts w:asciiTheme="minorHAnsi" w:hAnsiTheme="minorHAnsi"/>
          <w:lang w:val="en-GB"/>
        </w:rPr>
        <w:t xml:space="preserve"> as it continues</w:t>
      </w:r>
      <w:r w:rsidRPr="00750089">
        <w:rPr>
          <w:rFonts w:asciiTheme="minorHAnsi" w:hAnsiTheme="minorHAnsi"/>
          <w:lang w:val="en-GB"/>
        </w:rPr>
        <w:t xml:space="preserve"> its journey </w:t>
      </w:r>
      <w:r>
        <w:rPr>
          <w:rFonts w:asciiTheme="minorHAnsi" w:hAnsiTheme="minorHAnsi"/>
          <w:lang w:val="en-GB"/>
        </w:rPr>
        <w:t xml:space="preserve">as a </w:t>
      </w:r>
      <w:r w:rsidRPr="00750089">
        <w:rPr>
          <w:rFonts w:asciiTheme="minorHAnsi" w:hAnsiTheme="minorHAnsi"/>
          <w:lang w:val="en-GB"/>
        </w:rPr>
        <w:t>member of the Abbey Multi Academy Trust</w:t>
      </w:r>
      <w:r>
        <w:rPr>
          <w:rFonts w:asciiTheme="minorHAnsi" w:hAnsiTheme="minorHAnsi"/>
          <w:lang w:val="en-GB"/>
        </w:rPr>
        <w:t>. Currently RI w</w:t>
      </w:r>
      <w:r w:rsidRPr="00750089">
        <w:rPr>
          <w:rFonts w:asciiTheme="minorHAnsi" w:hAnsiTheme="minorHAnsi"/>
          <w:lang w:val="en-GB"/>
        </w:rPr>
        <w:t>e have set ourselves ambitious targets</w:t>
      </w:r>
      <w:r w:rsidRPr="00750089">
        <w:rPr>
          <w:rFonts w:asciiTheme="minorHAnsi" w:eastAsia="Calibri" w:hAnsiTheme="minorHAnsi" w:cs="Calibri"/>
          <w:lang w:val="en-GB"/>
        </w:rPr>
        <w:t>:</w:t>
      </w:r>
      <w:r w:rsidRPr="00750089">
        <w:rPr>
          <w:rFonts w:asciiTheme="minorHAnsi" w:eastAsia="Calibri" w:hAnsiTheme="minorHAnsi" w:cs="Calibri"/>
          <w:spacing w:val="50"/>
          <w:lang w:val="en-GB"/>
        </w:rPr>
        <w:t xml:space="preserve"> </w:t>
      </w:r>
      <w:r w:rsidRPr="00750089">
        <w:rPr>
          <w:rFonts w:asciiTheme="minorHAnsi" w:eastAsia="Calibri" w:hAnsiTheme="minorHAnsi" w:cs="Calibri"/>
          <w:lang w:val="en-GB"/>
        </w:rPr>
        <w:t>to</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w:t>
      </w:r>
      <w:r w:rsidRPr="00750089">
        <w:rPr>
          <w:rFonts w:asciiTheme="minorHAnsi" w:eastAsia="Calibri" w:hAnsiTheme="minorHAnsi" w:cs="Calibri"/>
          <w:spacing w:val="-3"/>
          <w:lang w:val="en-GB"/>
        </w:rPr>
        <w:t>a</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ed as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g</w:t>
      </w:r>
      <w:r w:rsidRPr="00750089">
        <w:rPr>
          <w:rFonts w:asciiTheme="minorHAnsi" w:eastAsia="Calibri" w:hAnsiTheme="minorHAnsi" w:cs="Calibri"/>
          <w:spacing w:val="1"/>
          <w:lang w:val="en-GB"/>
        </w:rPr>
        <w:t>oo</w:t>
      </w:r>
      <w:r w:rsidRPr="00750089">
        <w:rPr>
          <w:rFonts w:asciiTheme="minorHAnsi" w:eastAsia="Calibri" w:hAnsiTheme="minorHAnsi" w:cs="Calibri"/>
          <w:spacing w:val="-3"/>
          <w:lang w:val="en-GB"/>
        </w:rPr>
        <w:t>d</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as soon as possible</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reaching and s</w:t>
      </w:r>
      <w:r w:rsidRPr="00750089">
        <w:rPr>
          <w:rFonts w:asciiTheme="minorHAnsi" w:eastAsia="Calibri" w:hAnsiTheme="minorHAnsi" w:cs="Calibri"/>
          <w:spacing w:val="-1"/>
          <w:lang w:val="en-GB"/>
        </w:rPr>
        <w:t>u</w:t>
      </w:r>
      <w:r w:rsidRPr="00750089">
        <w:rPr>
          <w:rFonts w:asciiTheme="minorHAnsi" w:eastAsia="Calibri" w:hAnsiTheme="minorHAnsi" w:cs="Calibri"/>
          <w:spacing w:val="-2"/>
          <w:lang w:val="en-GB"/>
        </w:rPr>
        <w:t>s</w:t>
      </w:r>
      <w:r w:rsidRPr="00750089">
        <w:rPr>
          <w:rFonts w:asciiTheme="minorHAnsi" w:eastAsia="Calibri" w:hAnsiTheme="minorHAnsi" w:cs="Calibri"/>
          <w:lang w:val="en-GB"/>
        </w:rPr>
        <w:t xml:space="preserve">taining </w:t>
      </w:r>
      <w:r w:rsidRPr="00750089">
        <w:rPr>
          <w:rFonts w:asciiTheme="minorHAnsi" w:eastAsia="Calibri" w:hAnsiTheme="minorHAnsi" w:cs="Calibri"/>
          <w:spacing w:val="-1"/>
          <w:lang w:val="en-GB"/>
        </w:rPr>
        <w:t>“</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tsta</w:t>
      </w:r>
      <w:r w:rsidRPr="00750089">
        <w:rPr>
          <w:rFonts w:asciiTheme="minorHAnsi" w:eastAsia="Calibri" w:hAnsiTheme="minorHAnsi" w:cs="Calibri"/>
          <w:spacing w:val="-1"/>
          <w:lang w:val="en-GB"/>
        </w:rPr>
        <w:t>nd</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ng</w:t>
      </w:r>
      <w:r w:rsidRPr="00750089">
        <w:rPr>
          <w:rFonts w:asciiTheme="minorHAnsi" w:eastAsia="Calibri" w:hAnsiTheme="minorHAnsi" w:cs="Calibri"/>
          <w:lang w:val="en-GB"/>
        </w:rPr>
        <w: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af</w:t>
      </w:r>
      <w:r w:rsidRPr="00750089">
        <w:rPr>
          <w:rFonts w:asciiTheme="minorHAnsi" w:eastAsia="Calibri" w:hAnsiTheme="minorHAnsi" w:cs="Calibri"/>
          <w:spacing w:val="-2"/>
          <w:lang w:val="en-GB"/>
        </w:rPr>
        <w:t>t</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p>
    <w:p w:rsidR="00B904ED" w:rsidRPr="00750089" w:rsidRDefault="00B904ED" w:rsidP="00B904ED">
      <w:pPr>
        <w:spacing w:line="278" w:lineRule="auto"/>
        <w:ind w:right="778"/>
        <w:rPr>
          <w:rFonts w:asciiTheme="minorHAnsi" w:eastAsia="Calibri" w:hAnsiTheme="minorHAnsi" w:cs="Calibri"/>
          <w:lang w:val="en-GB"/>
        </w:rPr>
      </w:pPr>
    </w:p>
    <w:p w:rsidR="00B904ED" w:rsidRPr="00750089" w:rsidRDefault="00B904ED" w:rsidP="00B904ED">
      <w:pPr>
        <w:spacing w:line="276" w:lineRule="auto"/>
        <w:ind w:right="72"/>
        <w:rPr>
          <w:rFonts w:asciiTheme="minorHAnsi" w:eastAsia="Calibri" w:hAnsiTheme="minorHAnsi" w:cs="Calibri"/>
          <w:lang w:val="en-GB"/>
        </w:rPr>
      </w:pPr>
      <w:r w:rsidRPr="00750089">
        <w:rPr>
          <w:rFonts w:asciiTheme="minorHAnsi" w:eastAsia="Calibri" w:hAnsiTheme="minorHAnsi" w:cs="Calibri"/>
          <w:lang w:val="en-GB"/>
        </w:rPr>
        <w:t xml:space="preserve">We </w:t>
      </w:r>
      <w:r>
        <w:rPr>
          <w:rFonts w:asciiTheme="minorHAnsi" w:eastAsia="Calibri" w:hAnsiTheme="minorHAnsi" w:cs="Calibri"/>
          <w:lang w:val="en-GB"/>
        </w:rPr>
        <w:t>are implementing new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1"/>
          <w:lang w:val="en-GB"/>
        </w:rPr>
        <w:t xml:space="preserve"> m</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d</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ls</w:t>
      </w:r>
      <w:r w:rsidRPr="00750089">
        <w:rPr>
          <w:rFonts w:asciiTheme="minorHAnsi" w:eastAsia="Calibri" w:hAnsiTheme="minorHAnsi" w:cs="Calibri"/>
          <w:spacing w:val="1"/>
          <w:lang w:val="en-GB"/>
        </w:rPr>
        <w:t xml:space="preserve"> that have come into place</w:t>
      </w:r>
      <w:r w:rsidRPr="00750089">
        <w:rPr>
          <w:rFonts w:asciiTheme="minorHAnsi" w:eastAsia="Calibri" w:hAnsiTheme="minorHAnsi" w:cs="Calibri"/>
          <w:lang w:val="en-GB"/>
        </w:rPr>
        <w:t xml:space="preserve"> </w:t>
      </w:r>
      <w:r w:rsidRPr="00750089">
        <w:rPr>
          <w:rFonts w:asciiTheme="minorHAnsi" w:eastAsia="Calibri" w:hAnsiTheme="minorHAnsi" w:cs="Calibri"/>
          <w:spacing w:val="-1"/>
          <w:lang w:val="en-GB"/>
        </w:rPr>
        <w:t>S</w:t>
      </w:r>
      <w:r w:rsidRPr="00750089">
        <w:rPr>
          <w:rFonts w:asciiTheme="minorHAnsi" w:eastAsia="Calibri" w:hAnsiTheme="minorHAnsi" w:cs="Calibri"/>
          <w:spacing w:val="1"/>
          <w:lang w:val="en-GB"/>
        </w:rPr>
        <w:t>e</w:t>
      </w:r>
      <w:r w:rsidRPr="00750089">
        <w:rPr>
          <w:rFonts w:asciiTheme="minorHAnsi" w:eastAsia="Calibri" w:hAnsiTheme="minorHAnsi" w:cs="Calibri"/>
          <w:spacing w:val="-3"/>
          <w:lang w:val="en-GB"/>
        </w:rPr>
        <w:t>p</w:t>
      </w:r>
      <w:r w:rsidRPr="00750089">
        <w:rPr>
          <w:rFonts w:asciiTheme="minorHAnsi" w:eastAsia="Calibri" w:hAnsiTheme="minorHAnsi" w:cs="Calibri"/>
          <w:lang w:val="en-GB"/>
        </w:rPr>
        <w:t>t</w:t>
      </w:r>
      <w:r w:rsidRPr="00750089">
        <w:rPr>
          <w:rFonts w:asciiTheme="minorHAnsi" w:eastAsia="Calibri" w:hAnsiTheme="minorHAnsi" w:cs="Calibri"/>
          <w:spacing w:val="-2"/>
          <w:lang w:val="en-GB"/>
        </w:rPr>
        <w:t>e</w:t>
      </w:r>
      <w:r w:rsidRPr="00750089">
        <w:rPr>
          <w:rFonts w:asciiTheme="minorHAnsi" w:eastAsia="Calibri" w:hAnsiTheme="minorHAnsi" w:cs="Calibri"/>
          <w:spacing w:val="1"/>
          <w:lang w:val="en-GB"/>
        </w:rPr>
        <w:t>m</w:t>
      </w:r>
      <w:r w:rsidRPr="00750089">
        <w:rPr>
          <w:rFonts w:asciiTheme="minorHAnsi" w:eastAsia="Calibri" w:hAnsiTheme="minorHAnsi" w:cs="Calibri"/>
          <w:spacing w:val="-1"/>
          <w:lang w:val="en-GB"/>
        </w:rPr>
        <w:t>b</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2</w:t>
      </w:r>
      <w:r w:rsidRPr="00750089">
        <w:rPr>
          <w:rFonts w:asciiTheme="minorHAnsi" w:eastAsia="Calibri" w:hAnsiTheme="minorHAnsi" w:cs="Calibri"/>
          <w:spacing w:val="-2"/>
          <w:lang w:val="en-GB"/>
        </w:rPr>
        <w:t>0</w:t>
      </w:r>
      <w:r w:rsidRPr="00750089">
        <w:rPr>
          <w:rFonts w:asciiTheme="minorHAnsi" w:eastAsia="Calibri" w:hAnsiTheme="minorHAnsi" w:cs="Calibri"/>
          <w:spacing w:val="1"/>
          <w:lang w:val="en-GB"/>
        </w:rPr>
        <w:t>15</w:t>
      </w:r>
      <w:r w:rsidRPr="00750089">
        <w:rPr>
          <w:rFonts w:asciiTheme="minorHAnsi" w:eastAsia="Calibri" w:hAnsiTheme="minorHAnsi" w:cs="Calibri"/>
          <w:lang w:val="en-GB"/>
        </w:rPr>
        <w:t>.</w:t>
      </w:r>
      <w:r w:rsidRPr="00750089">
        <w:rPr>
          <w:rFonts w:asciiTheme="minorHAnsi" w:eastAsia="Calibri" w:hAnsiTheme="minorHAnsi" w:cs="Calibri"/>
          <w:spacing w:val="48"/>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is 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cl</w:t>
      </w:r>
      <w:r w:rsidRPr="00750089">
        <w:rPr>
          <w:rFonts w:asciiTheme="minorHAnsi" w:eastAsia="Calibri" w:hAnsiTheme="minorHAnsi" w:cs="Calibri"/>
          <w:spacing w:val="-1"/>
          <w:lang w:val="en-GB"/>
        </w:rPr>
        <w:t>ud</w:t>
      </w:r>
      <w:r>
        <w:rPr>
          <w:rFonts w:asciiTheme="minorHAnsi" w:eastAsia="Calibri" w:hAnsiTheme="minorHAnsi" w:cs="Calibri"/>
          <w:lang w:val="en-GB"/>
        </w:rPr>
        <w:t>es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c</w:t>
      </w:r>
      <w:r w:rsidRPr="00750089">
        <w:rPr>
          <w:rFonts w:asciiTheme="minorHAnsi" w:eastAsia="Calibri" w:hAnsiTheme="minorHAnsi" w:cs="Calibri"/>
          <w:spacing w:val="-1"/>
          <w:lang w:val="en-GB"/>
        </w:rPr>
        <w:t>om</w:t>
      </w:r>
      <w:r w:rsidRPr="00750089">
        <w:rPr>
          <w:rFonts w:asciiTheme="minorHAnsi" w:eastAsia="Calibri" w:hAnsiTheme="minorHAnsi" w:cs="Calibri"/>
          <w:spacing w:val="1"/>
          <w:lang w:val="en-GB"/>
        </w:rPr>
        <w:t>me</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ci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g a</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y</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ar</w:t>
      </w:r>
      <w:r w:rsidRPr="00750089">
        <w:rPr>
          <w:rFonts w:asciiTheme="minorHAnsi" w:eastAsia="Calibri" w:hAnsiTheme="minorHAnsi" w:cs="Calibri"/>
          <w:spacing w:val="-2"/>
          <w:lang w:val="en-GB"/>
        </w:rPr>
        <w:t xml:space="preserve"> </w:t>
      </w:r>
      <w:r w:rsidRPr="00750089">
        <w:rPr>
          <w:rFonts w:asciiTheme="minorHAnsi" w:eastAsia="Calibri" w:hAnsiTheme="minorHAnsi" w:cs="Calibri"/>
          <w:spacing w:val="1"/>
          <w:lang w:val="en-GB"/>
        </w:rPr>
        <w:t>K</w:t>
      </w:r>
      <w:r w:rsidRPr="00750089">
        <w:rPr>
          <w:rFonts w:asciiTheme="minorHAnsi" w:eastAsia="Calibri" w:hAnsiTheme="minorHAnsi" w:cs="Calibri"/>
          <w:spacing w:val="-1"/>
          <w:lang w:val="en-GB"/>
        </w:rPr>
        <w:t>S</w:t>
      </w:r>
      <w:r w:rsidRPr="00750089">
        <w:rPr>
          <w:rFonts w:asciiTheme="minorHAnsi" w:eastAsia="Calibri" w:hAnsiTheme="minorHAnsi" w:cs="Calibri"/>
          <w:lang w:val="en-GB"/>
        </w:rPr>
        <w:t>4</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rric</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l</w:t>
      </w:r>
      <w:r w:rsidRPr="00750089">
        <w:rPr>
          <w:rFonts w:asciiTheme="minorHAnsi" w:eastAsia="Calibri" w:hAnsiTheme="minorHAnsi" w:cs="Calibri"/>
          <w:spacing w:val="-3"/>
          <w:lang w:val="en-GB"/>
        </w:rPr>
        <w:t>u</w:t>
      </w:r>
      <w:r w:rsidRPr="00750089">
        <w:rPr>
          <w:rFonts w:asciiTheme="minorHAnsi" w:eastAsia="Calibri" w:hAnsiTheme="minorHAnsi" w:cs="Calibri"/>
          <w:lang w:val="en-GB"/>
        </w:rPr>
        <w:t>m</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d 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ali</w:t>
      </w:r>
      <w:r w:rsidRPr="00750089">
        <w:rPr>
          <w:rFonts w:asciiTheme="minorHAnsi" w:eastAsia="Calibri" w:hAnsiTheme="minorHAnsi" w:cs="Calibri"/>
          <w:spacing w:val="-1"/>
          <w:lang w:val="en-GB"/>
        </w:rPr>
        <w:t>gn</w:t>
      </w:r>
      <w:r w:rsidRPr="00750089">
        <w:rPr>
          <w:rFonts w:asciiTheme="minorHAnsi" w:eastAsia="Calibri" w:hAnsiTheme="minorHAnsi" w:cs="Calibri"/>
          <w:lang w:val="en-GB"/>
        </w:rPr>
        <w:t>i</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 xml:space="preserve">g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p</w:t>
      </w:r>
      <w:r w:rsidRPr="00750089">
        <w:rPr>
          <w:rFonts w:asciiTheme="minorHAnsi" w:eastAsia="Calibri" w:hAnsiTheme="minorHAnsi" w:cs="Calibri"/>
          <w:lang w:val="en-GB"/>
        </w:rPr>
        <w:t>ti</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n</w:t>
      </w:r>
      <w:r w:rsidRPr="00750089">
        <w:rPr>
          <w:rFonts w:asciiTheme="minorHAnsi" w:eastAsia="Calibri" w:hAnsiTheme="minorHAnsi" w:cs="Calibri"/>
          <w:lang w:val="en-GB"/>
        </w:rPr>
        <w:t>s</w:t>
      </w:r>
      <w:r w:rsidRPr="00750089">
        <w:rPr>
          <w:rFonts w:asciiTheme="minorHAnsi" w:eastAsia="Calibri" w:hAnsiTheme="minorHAnsi" w:cs="Calibri"/>
          <w:spacing w:val="-2"/>
          <w:lang w:val="en-GB"/>
        </w:rPr>
        <w:t xml:space="preserve"> 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al</w:t>
      </w:r>
      <w:r w:rsidRPr="00750089">
        <w:rPr>
          <w:rFonts w:asciiTheme="minorHAnsi" w:eastAsia="Calibri" w:hAnsiTheme="minorHAnsi" w:cs="Calibri"/>
          <w:spacing w:val="-3"/>
          <w:lang w:val="en-GB"/>
        </w:rPr>
        <w:t>l</w:t>
      </w:r>
      <w:r w:rsidRPr="00750089">
        <w:rPr>
          <w:rFonts w:asciiTheme="minorHAnsi" w:eastAsia="Calibri" w:hAnsiTheme="minorHAnsi" w:cs="Calibri"/>
          <w:spacing w:val="1"/>
          <w:lang w:val="en-GB"/>
        </w:rPr>
        <w:t>o</w:t>
      </w:r>
      <w:r w:rsidRPr="00750089">
        <w:rPr>
          <w:rFonts w:asciiTheme="minorHAnsi" w:eastAsia="Calibri" w:hAnsiTheme="minorHAnsi" w:cs="Calibri"/>
          <w:lang w:val="en-GB"/>
        </w:rPr>
        <w:t>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u</w:t>
      </w:r>
      <w:r w:rsidRPr="00750089">
        <w:rPr>
          <w:rFonts w:asciiTheme="minorHAnsi" w:eastAsia="Calibri" w:hAnsiTheme="minorHAnsi" w:cs="Calibri"/>
          <w:lang w:val="en-GB"/>
        </w:rPr>
        <w:t>r st</w:t>
      </w:r>
      <w:r w:rsidRPr="00750089">
        <w:rPr>
          <w:rFonts w:asciiTheme="minorHAnsi" w:eastAsia="Calibri" w:hAnsiTheme="minorHAnsi" w:cs="Calibri"/>
          <w:spacing w:val="-1"/>
          <w:lang w:val="en-GB"/>
        </w:rPr>
        <w:t>ud</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n</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s</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2"/>
          <w:lang w:val="en-GB"/>
        </w:rPr>
        <w:t>t</w:t>
      </w:r>
      <w:r w:rsidRPr="00750089">
        <w:rPr>
          <w:rFonts w:asciiTheme="minorHAnsi" w:eastAsia="Calibri" w:hAnsiTheme="minorHAnsi" w:cs="Calibri"/>
          <w:lang w:val="en-GB"/>
        </w:rPr>
        <w:t>o</w:t>
      </w:r>
      <w:r w:rsidRPr="00750089">
        <w:rPr>
          <w:rFonts w:asciiTheme="minorHAnsi" w:eastAsia="Calibri" w:hAnsiTheme="minorHAnsi" w:cs="Calibri"/>
          <w:spacing w:val="2"/>
          <w:lang w:val="en-GB"/>
        </w:rPr>
        <w:t xml:space="preserve"> </w:t>
      </w:r>
      <w:r w:rsidRPr="00750089">
        <w:rPr>
          <w:rFonts w:asciiTheme="minorHAnsi" w:eastAsia="Calibri" w:hAnsiTheme="minorHAnsi" w:cs="Calibri"/>
          <w:lang w:val="en-GB"/>
        </w:rPr>
        <w:t>ac</w:t>
      </w:r>
      <w:r w:rsidRPr="00750089">
        <w:rPr>
          <w:rFonts w:asciiTheme="minorHAnsi" w:eastAsia="Calibri" w:hAnsiTheme="minorHAnsi" w:cs="Calibri"/>
          <w:spacing w:val="-1"/>
          <w:lang w:val="en-GB"/>
        </w:rPr>
        <w:t>h</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v</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b</w:t>
      </w:r>
      <w:r w:rsidRPr="00750089">
        <w:rPr>
          <w:rFonts w:asciiTheme="minorHAnsi" w:eastAsia="Calibri" w:hAnsiTheme="minorHAnsi" w:cs="Calibri"/>
          <w:lang w:val="en-GB"/>
        </w:rPr>
        <w:t>est</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ey</w:t>
      </w:r>
      <w:r w:rsidRPr="00750089">
        <w:rPr>
          <w:rFonts w:asciiTheme="minorHAnsi" w:eastAsia="Calibri" w:hAnsiTheme="minorHAnsi" w:cs="Calibri"/>
          <w:spacing w:val="-1"/>
          <w:lang w:val="en-GB"/>
        </w:rPr>
        <w:t xml:space="preserve"> </w:t>
      </w:r>
      <w:r w:rsidRPr="00750089">
        <w:rPr>
          <w:rFonts w:asciiTheme="minorHAnsi" w:eastAsia="Calibri" w:hAnsiTheme="minorHAnsi" w:cs="Calibri"/>
          <w:lang w:val="en-GB"/>
        </w:rPr>
        <w:t>can w</w:t>
      </w:r>
      <w:r w:rsidRPr="00750089">
        <w:rPr>
          <w:rFonts w:asciiTheme="minorHAnsi" w:eastAsia="Calibri" w:hAnsiTheme="minorHAnsi" w:cs="Calibri"/>
          <w:spacing w:val="-3"/>
          <w:lang w:val="en-GB"/>
        </w:rPr>
        <w:t>i</w:t>
      </w:r>
      <w:r w:rsidRPr="00750089">
        <w:rPr>
          <w:rFonts w:asciiTheme="minorHAnsi" w:eastAsia="Calibri" w:hAnsiTheme="minorHAnsi" w:cs="Calibri"/>
          <w:lang w:val="en-GB"/>
        </w:rPr>
        <w:t>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in t</w:t>
      </w:r>
      <w:r w:rsidRPr="00750089">
        <w:rPr>
          <w:rFonts w:asciiTheme="minorHAnsi" w:eastAsia="Calibri" w:hAnsiTheme="minorHAnsi" w:cs="Calibri"/>
          <w:spacing w:val="-1"/>
          <w:lang w:val="en-GB"/>
        </w:rPr>
        <w:t>h</w:t>
      </w:r>
      <w:r w:rsidRPr="00750089">
        <w:rPr>
          <w:rFonts w:asciiTheme="minorHAnsi" w:eastAsia="Calibri" w:hAnsiTheme="minorHAnsi" w:cs="Calibri"/>
          <w:lang w:val="en-GB"/>
        </w:rPr>
        <w:t>e</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3"/>
          <w:lang w:val="en-GB"/>
        </w:rPr>
        <w:t>n</w:t>
      </w:r>
      <w:r w:rsidRPr="00750089">
        <w:rPr>
          <w:rFonts w:asciiTheme="minorHAnsi" w:eastAsia="Calibri" w:hAnsiTheme="minorHAnsi" w:cs="Calibri"/>
          <w:lang w:val="en-GB"/>
        </w:rPr>
        <w:t>ew</w:t>
      </w:r>
      <w:r w:rsidRPr="00750089">
        <w:rPr>
          <w:rFonts w:asciiTheme="minorHAnsi" w:eastAsia="Calibri" w:hAnsiTheme="minorHAnsi" w:cs="Calibri"/>
          <w:spacing w:val="1"/>
          <w:lang w:val="en-GB"/>
        </w:rPr>
        <w:t xml:space="preserve"> </w:t>
      </w:r>
      <w:r w:rsidRPr="00750089">
        <w:rPr>
          <w:rFonts w:asciiTheme="minorHAnsi" w:eastAsia="Calibri" w:hAnsiTheme="minorHAnsi" w:cs="Calibri"/>
          <w:spacing w:val="-1"/>
          <w:lang w:val="en-GB"/>
        </w:rPr>
        <w:t>p</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o</w:t>
      </w:r>
      <w:r w:rsidRPr="00750089">
        <w:rPr>
          <w:rFonts w:asciiTheme="minorHAnsi" w:eastAsia="Calibri" w:hAnsiTheme="minorHAnsi" w:cs="Calibri"/>
          <w:spacing w:val="-1"/>
          <w:lang w:val="en-GB"/>
        </w:rPr>
        <w:t>g</w:t>
      </w:r>
      <w:r w:rsidRPr="00750089">
        <w:rPr>
          <w:rFonts w:asciiTheme="minorHAnsi" w:eastAsia="Calibri" w:hAnsiTheme="minorHAnsi" w:cs="Calibri"/>
          <w:lang w:val="en-GB"/>
        </w:rPr>
        <w:t xml:space="preserve">ress </w:t>
      </w:r>
      <w:r w:rsidRPr="00750089">
        <w:rPr>
          <w:rFonts w:asciiTheme="minorHAnsi" w:eastAsia="Calibri" w:hAnsiTheme="minorHAnsi" w:cs="Calibri"/>
          <w:spacing w:val="1"/>
          <w:lang w:val="en-GB"/>
        </w:rPr>
        <w:t>me</w:t>
      </w:r>
      <w:r w:rsidRPr="00750089">
        <w:rPr>
          <w:rFonts w:asciiTheme="minorHAnsi" w:eastAsia="Calibri" w:hAnsiTheme="minorHAnsi" w:cs="Calibri"/>
          <w:lang w:val="en-GB"/>
        </w:rPr>
        <w:t>as</w:t>
      </w:r>
      <w:r w:rsidRPr="00750089">
        <w:rPr>
          <w:rFonts w:asciiTheme="minorHAnsi" w:eastAsia="Calibri" w:hAnsiTheme="minorHAnsi" w:cs="Calibri"/>
          <w:spacing w:val="-1"/>
          <w:lang w:val="en-GB"/>
        </w:rPr>
        <w:t>u</w:t>
      </w:r>
      <w:r w:rsidRPr="00750089">
        <w:rPr>
          <w:rFonts w:asciiTheme="minorHAnsi" w:eastAsia="Calibri" w:hAnsiTheme="minorHAnsi" w:cs="Calibri"/>
          <w:spacing w:val="-3"/>
          <w:lang w:val="en-GB"/>
        </w:rPr>
        <w:t>r</w:t>
      </w:r>
      <w:r w:rsidRPr="00750089">
        <w:rPr>
          <w:rFonts w:asciiTheme="minorHAnsi" w:eastAsia="Calibri" w:hAnsiTheme="minorHAnsi" w:cs="Calibri"/>
          <w:spacing w:val="1"/>
          <w:lang w:val="en-GB"/>
        </w:rPr>
        <w:t>e</w:t>
      </w:r>
      <w:r w:rsidRPr="00750089">
        <w:rPr>
          <w:rFonts w:asciiTheme="minorHAnsi" w:eastAsia="Calibri" w:hAnsiTheme="minorHAnsi" w:cs="Calibri"/>
          <w:lang w:val="en-GB"/>
        </w:rPr>
        <w:t>s.</w:t>
      </w:r>
    </w:p>
    <w:p w:rsidR="00B904ED" w:rsidRPr="00750089" w:rsidRDefault="00B904ED" w:rsidP="00B904ED">
      <w:pPr>
        <w:spacing w:line="278" w:lineRule="auto"/>
        <w:ind w:right="778"/>
        <w:rPr>
          <w:rFonts w:asciiTheme="minorHAnsi" w:hAnsiTheme="minorHAnsi"/>
          <w:lang w:val="en-GB"/>
        </w:rPr>
      </w:pPr>
    </w:p>
    <w:p w:rsidR="00B904ED" w:rsidRPr="00750089" w:rsidRDefault="00B904ED" w:rsidP="00B904ED">
      <w:pPr>
        <w:jc w:val="both"/>
        <w:rPr>
          <w:rFonts w:asciiTheme="minorHAnsi" w:hAnsiTheme="minorHAnsi"/>
          <w:lang w:val="en-GB"/>
        </w:rPr>
      </w:pPr>
      <w:r w:rsidRPr="00750089">
        <w:rPr>
          <w:rFonts w:asciiTheme="minorHAnsi" w:hAnsiTheme="minorHAnsi"/>
          <w:lang w:val="en-GB"/>
        </w:rPr>
        <w:t xml:space="preserve">We are seeking to appoint an outstanding classroom practitioner, to join our hardworking and dedicated Department.  You will be a teacher with a passion for </w:t>
      </w:r>
      <w:r>
        <w:rPr>
          <w:rFonts w:asciiTheme="minorHAnsi" w:hAnsiTheme="minorHAnsi"/>
          <w:lang w:val="en-GB"/>
        </w:rPr>
        <w:t>MFL</w:t>
      </w:r>
      <w:r w:rsidRPr="00750089">
        <w:rPr>
          <w:rFonts w:asciiTheme="minorHAnsi" w:hAnsiTheme="minorHAnsi"/>
          <w:lang w:val="en-GB"/>
        </w:rPr>
        <w:t xml:space="preserve"> and capable of delivering outstanding and inspirational lessons to our students.</w:t>
      </w:r>
    </w:p>
    <w:p w:rsidR="00B904ED" w:rsidRPr="00750089" w:rsidRDefault="00B904ED" w:rsidP="00B904ED">
      <w:pPr>
        <w:jc w:val="both"/>
        <w:rPr>
          <w:rFonts w:asciiTheme="minorHAnsi" w:hAnsiTheme="minorHAnsi"/>
          <w:lang w:val="en-GB"/>
        </w:rPr>
      </w:pPr>
    </w:p>
    <w:p w:rsidR="00B904ED" w:rsidRPr="00750089" w:rsidRDefault="00B904ED" w:rsidP="00B904ED">
      <w:pPr>
        <w:jc w:val="both"/>
        <w:rPr>
          <w:rFonts w:asciiTheme="minorHAnsi" w:hAnsiTheme="minorHAnsi"/>
          <w:lang w:val="en-GB"/>
        </w:rPr>
      </w:pPr>
      <w:r w:rsidRPr="00750089">
        <w:rPr>
          <w:rFonts w:asciiTheme="minorHAnsi" w:hAnsiTheme="minorHAnsi"/>
          <w:lang w:val="en-GB"/>
        </w:rPr>
        <w:t>This is an exciting opportunity for a teacher to join our academy where new initiativ</w:t>
      </w:r>
      <w:r>
        <w:rPr>
          <w:rFonts w:asciiTheme="minorHAnsi" w:hAnsiTheme="minorHAnsi"/>
          <w:lang w:val="en-GB"/>
        </w:rPr>
        <w:t>es are welcomed and encouraged.  Applications from NQT’s will be welcomed.</w:t>
      </w:r>
    </w:p>
    <w:p w:rsidR="00D21224" w:rsidRPr="00750089" w:rsidRDefault="00D21224"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As our new Teacher of </w:t>
      </w:r>
      <w:r w:rsidR="00323DAC">
        <w:rPr>
          <w:rFonts w:asciiTheme="minorHAnsi" w:hAnsiTheme="minorHAnsi"/>
          <w:lang w:val="en-GB"/>
        </w:rPr>
        <w:t>MFL</w:t>
      </w:r>
      <w:r w:rsidRPr="00750089">
        <w:rPr>
          <w:rFonts w:asciiTheme="minorHAnsi" w:hAnsiTheme="minorHAnsi"/>
          <w:lang w:val="en-GB"/>
        </w:rPr>
        <w:t xml:space="preserve"> we will nurture, challenge and support you throughout your career here at </w:t>
      </w:r>
      <w:r w:rsidR="00D21224" w:rsidRPr="00750089">
        <w:rPr>
          <w:rFonts w:asciiTheme="minorHAnsi" w:hAnsiTheme="minorHAnsi"/>
          <w:lang w:val="en-GB"/>
        </w:rPr>
        <w:t xml:space="preserve">Lightcliffe Academy. </w:t>
      </w:r>
      <w:r w:rsidRPr="00750089">
        <w:rPr>
          <w:rFonts w:asciiTheme="minorHAnsi" w:hAnsiTheme="minorHAnsi"/>
          <w:lang w:val="en-GB"/>
        </w:rPr>
        <w:t>The post offers an opportunity to join a department where creativity, innovation and the ability to work effectively in a team is valued.</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You will be:</w:t>
      </w:r>
    </w:p>
    <w:p w:rsidR="00D21224"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routinely good/outstanding teacher with the ability to teach all aspects of </w:t>
      </w:r>
      <w:r w:rsidR="00074F63">
        <w:rPr>
          <w:rFonts w:asciiTheme="minorHAnsi" w:hAnsiTheme="minorHAnsi"/>
          <w:lang w:val="en-GB"/>
        </w:rPr>
        <w:t>French and Spanish</w:t>
      </w:r>
      <w:r w:rsidR="00B474D9" w:rsidRPr="00750089">
        <w:rPr>
          <w:rFonts w:asciiTheme="minorHAnsi" w:hAnsiTheme="minorHAnsi"/>
          <w:lang w:val="en-GB"/>
        </w:rPr>
        <w:t xml:space="preserve"> at KS3, </w:t>
      </w:r>
      <w:r w:rsidR="0058483F" w:rsidRPr="00750089">
        <w:rPr>
          <w:rFonts w:asciiTheme="minorHAnsi" w:hAnsiTheme="minorHAnsi"/>
          <w:lang w:val="en-GB"/>
        </w:rPr>
        <w:t>KS4</w:t>
      </w:r>
      <w:r w:rsidR="00F0531A" w:rsidRPr="00750089">
        <w:rPr>
          <w:rFonts w:asciiTheme="minorHAnsi" w:hAnsiTheme="minorHAnsi"/>
          <w:lang w:val="en-GB"/>
        </w:rPr>
        <w:t xml:space="preserve"> and</w:t>
      </w:r>
      <w:r w:rsidR="00BC44DE" w:rsidRPr="00750089">
        <w:rPr>
          <w:rFonts w:asciiTheme="minorHAnsi" w:hAnsiTheme="minorHAnsi"/>
          <w:lang w:val="en-GB"/>
        </w:rPr>
        <w:t xml:space="preserve"> for the right candidate the possibility to teach </w:t>
      </w:r>
      <w:r w:rsidR="00074F63">
        <w:rPr>
          <w:rFonts w:asciiTheme="minorHAnsi" w:hAnsiTheme="minorHAnsi"/>
          <w:lang w:val="en-GB"/>
        </w:rPr>
        <w:t>Spanish</w:t>
      </w:r>
      <w:r w:rsidR="00F0531A" w:rsidRPr="00750089">
        <w:rPr>
          <w:rFonts w:asciiTheme="minorHAnsi" w:hAnsiTheme="minorHAnsi"/>
          <w:lang w:val="en-GB"/>
        </w:rPr>
        <w:t xml:space="preserve"> at KS5</w:t>
      </w:r>
      <w:r w:rsidR="0058483F" w:rsidRPr="00750089">
        <w:rPr>
          <w:rFonts w:asciiTheme="minorHAnsi" w:hAnsiTheme="minorHAnsi"/>
          <w:lang w:val="en-GB"/>
        </w:rPr>
        <w:t>.</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A colleague looking to </w:t>
      </w:r>
      <w:r w:rsidR="00D21224" w:rsidRPr="00750089">
        <w:rPr>
          <w:rFonts w:asciiTheme="minorHAnsi" w:hAnsiTheme="minorHAnsi"/>
          <w:lang w:val="en-GB"/>
        </w:rPr>
        <w:t>develop</w:t>
      </w:r>
      <w:r w:rsidRPr="00750089">
        <w:rPr>
          <w:rFonts w:asciiTheme="minorHAnsi" w:hAnsiTheme="minorHAnsi"/>
          <w:lang w:val="en-GB"/>
        </w:rPr>
        <w:t xml:space="preserve"> your career within a supportive team </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Able to encourage and enthuse students to achieve their full potential</w:t>
      </w:r>
    </w:p>
    <w:p w:rsidR="00F64857" w:rsidRPr="00750089" w:rsidRDefault="00F64857" w:rsidP="00F64857">
      <w:pPr>
        <w:numPr>
          <w:ilvl w:val="0"/>
          <w:numId w:val="2"/>
        </w:numPr>
        <w:jc w:val="both"/>
        <w:rPr>
          <w:rFonts w:asciiTheme="minorHAnsi" w:hAnsiTheme="minorHAnsi"/>
          <w:lang w:val="en-GB"/>
        </w:rPr>
      </w:pPr>
      <w:r w:rsidRPr="00750089">
        <w:rPr>
          <w:rFonts w:asciiTheme="minorHAnsi" w:hAnsiTheme="minorHAnsi"/>
          <w:lang w:val="en-GB"/>
        </w:rPr>
        <w:t xml:space="preserve">Inspirational to colleagues and students – sharing best practice </w:t>
      </w:r>
    </w:p>
    <w:p w:rsidR="00F64857" w:rsidRPr="00750089" w:rsidRDefault="00F64857" w:rsidP="00F64857">
      <w:pPr>
        <w:jc w:val="both"/>
        <w:rPr>
          <w:rFonts w:asciiTheme="minorHAnsi" w:hAnsiTheme="minorHAnsi"/>
          <w:lang w:val="en-GB"/>
        </w:rPr>
      </w:pPr>
    </w:p>
    <w:p w:rsidR="00F64857" w:rsidRPr="00750089" w:rsidRDefault="00F64857" w:rsidP="00F64857">
      <w:pPr>
        <w:jc w:val="both"/>
        <w:rPr>
          <w:rFonts w:asciiTheme="minorHAnsi" w:hAnsiTheme="minorHAnsi"/>
          <w:lang w:val="en-GB"/>
        </w:rPr>
      </w:pPr>
      <w:r w:rsidRPr="00750089">
        <w:rPr>
          <w:rFonts w:asciiTheme="minorHAnsi" w:hAnsiTheme="minorHAnsi"/>
          <w:lang w:val="en-GB"/>
        </w:rPr>
        <w:t>We can offer:</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An Academy and </w:t>
      </w:r>
      <w:r w:rsidR="00D21224" w:rsidRPr="00750089">
        <w:rPr>
          <w:rFonts w:asciiTheme="minorHAnsi" w:hAnsiTheme="minorHAnsi"/>
          <w:lang w:val="en-GB"/>
        </w:rPr>
        <w:t>a d</w:t>
      </w:r>
      <w:r w:rsidRPr="00750089">
        <w:rPr>
          <w:rFonts w:asciiTheme="minorHAnsi" w:hAnsiTheme="minorHAnsi"/>
          <w:lang w:val="en-GB"/>
        </w:rPr>
        <w:t>epartment that will allow you to be inspirational, creative and play an active part on our jo</w:t>
      </w:r>
      <w:r w:rsidR="00D21224" w:rsidRPr="00750089">
        <w:rPr>
          <w:rFonts w:asciiTheme="minorHAnsi" w:hAnsiTheme="minorHAnsi"/>
          <w:lang w:val="en-GB"/>
        </w:rPr>
        <w:t>urney</w:t>
      </w:r>
      <w:r w:rsidR="00B474D9" w:rsidRPr="00750089">
        <w:rPr>
          <w:rFonts w:asciiTheme="minorHAnsi" w:hAnsiTheme="minorHAnsi"/>
          <w:lang w:val="en-GB"/>
        </w:rPr>
        <w:t>.</w:t>
      </w:r>
      <w:r w:rsidR="00D21224" w:rsidRPr="00750089">
        <w:rPr>
          <w:rFonts w:asciiTheme="minorHAnsi" w:hAnsiTheme="minorHAnsi"/>
          <w:lang w:val="en-GB"/>
        </w:rPr>
        <w:t xml:space="preserve"> </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Tailored CPD with a commitment to support your career ambitions.</w:t>
      </w:r>
    </w:p>
    <w:p w:rsidR="00F64857" w:rsidRPr="00750089" w:rsidRDefault="00F64857" w:rsidP="00F64857">
      <w:pPr>
        <w:numPr>
          <w:ilvl w:val="0"/>
          <w:numId w:val="3"/>
        </w:numPr>
        <w:jc w:val="both"/>
        <w:rPr>
          <w:rFonts w:asciiTheme="minorHAnsi" w:hAnsiTheme="minorHAnsi"/>
          <w:lang w:val="en-GB"/>
        </w:rPr>
      </w:pPr>
      <w:r w:rsidRPr="00750089">
        <w:rPr>
          <w:rFonts w:asciiTheme="minorHAnsi" w:hAnsiTheme="minorHAnsi"/>
          <w:lang w:val="en-GB"/>
        </w:rPr>
        <w:t xml:space="preserve">A </w:t>
      </w:r>
      <w:r w:rsidR="00D21224" w:rsidRPr="00750089">
        <w:rPr>
          <w:rFonts w:asciiTheme="minorHAnsi" w:hAnsiTheme="minorHAnsi"/>
          <w:lang w:val="en-GB"/>
        </w:rPr>
        <w:t>d</w:t>
      </w:r>
      <w:r w:rsidRPr="00750089">
        <w:rPr>
          <w:rFonts w:asciiTheme="minorHAnsi" w:hAnsiTheme="minorHAnsi"/>
          <w:lang w:val="en-GB"/>
        </w:rPr>
        <w:t>epar</w:t>
      </w:r>
      <w:r w:rsidR="00B474D9" w:rsidRPr="00750089">
        <w:rPr>
          <w:rFonts w:asciiTheme="minorHAnsi" w:hAnsiTheme="minorHAnsi"/>
          <w:lang w:val="en-GB"/>
        </w:rPr>
        <w:t xml:space="preserve">tment which welcomes new ideas </w:t>
      </w:r>
      <w:r w:rsidRPr="00750089">
        <w:rPr>
          <w:rFonts w:asciiTheme="minorHAnsi" w:hAnsiTheme="minorHAnsi"/>
          <w:lang w:val="en-GB"/>
        </w:rPr>
        <w:t>with energy and enthusiasm</w:t>
      </w:r>
      <w:r w:rsidR="00B474D9" w:rsidRPr="00750089">
        <w:rPr>
          <w:rFonts w:asciiTheme="minorHAnsi" w:hAnsiTheme="minorHAnsi"/>
          <w:lang w:val="en-GB"/>
        </w:rPr>
        <w:t>.</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p>
    <w:p w:rsidR="00267F86" w:rsidRPr="00750089" w:rsidRDefault="00F64857" w:rsidP="00F64857">
      <w:pPr>
        <w:jc w:val="both"/>
        <w:rPr>
          <w:rFonts w:asciiTheme="minorHAnsi" w:hAnsiTheme="minorHAnsi"/>
          <w:lang w:val="en-GB"/>
        </w:rPr>
      </w:pPr>
      <w:r w:rsidRPr="00750089">
        <w:rPr>
          <w:rFonts w:asciiTheme="minorHAnsi" w:hAnsiTheme="minorHAnsi"/>
          <w:lang w:val="en-GB"/>
        </w:rPr>
        <w:t xml:space="preserve">This is a genuinely exciting time to join our Academy </w:t>
      </w:r>
      <w:r w:rsidR="00267F86" w:rsidRPr="00750089">
        <w:rPr>
          <w:rFonts w:asciiTheme="minorHAnsi" w:hAnsiTheme="minorHAnsi"/>
          <w:lang w:val="en-GB"/>
        </w:rPr>
        <w:t>and to play a part in the development of our</w:t>
      </w:r>
      <w:r w:rsidRPr="00750089">
        <w:rPr>
          <w:rFonts w:asciiTheme="minorHAnsi" w:hAnsiTheme="minorHAnsi"/>
          <w:lang w:val="en-GB"/>
        </w:rPr>
        <w:t xml:space="preserve"> Multi-Academy Trust. If you are looking to join an Academy with happy</w:t>
      </w:r>
      <w:r w:rsidR="00267F86" w:rsidRPr="00750089">
        <w:rPr>
          <w:rFonts w:asciiTheme="minorHAnsi" w:hAnsiTheme="minorHAnsi"/>
          <w:lang w:val="en-GB"/>
        </w:rPr>
        <w:t>,</w:t>
      </w:r>
      <w:r w:rsidRPr="00750089">
        <w:rPr>
          <w:rFonts w:asciiTheme="minorHAnsi" w:hAnsiTheme="minorHAnsi"/>
          <w:lang w:val="en-GB"/>
        </w:rPr>
        <w:t xml:space="preserve"> positive and polite students and staff then we want to hear from you.</w:t>
      </w:r>
      <w:r w:rsidR="008C2A4B" w:rsidRPr="00750089">
        <w:rPr>
          <w:rFonts w:asciiTheme="minorHAnsi" w:hAnsiTheme="minorHAnsi"/>
          <w:lang w:val="en-GB"/>
        </w:rPr>
        <w:t xml:space="preserve">  </w:t>
      </w:r>
    </w:p>
    <w:p w:rsidR="00066C48" w:rsidRPr="00750089" w:rsidRDefault="00066C48" w:rsidP="00F64857">
      <w:pPr>
        <w:jc w:val="both"/>
        <w:rPr>
          <w:rFonts w:asciiTheme="minorHAnsi" w:hAnsiTheme="minorHAnsi"/>
          <w:lang w:val="en-GB"/>
        </w:rPr>
      </w:pPr>
    </w:p>
    <w:p w:rsidR="00F64857" w:rsidRPr="00750089" w:rsidRDefault="00267F86" w:rsidP="00F64857">
      <w:pPr>
        <w:jc w:val="both"/>
        <w:rPr>
          <w:rFonts w:asciiTheme="minorHAnsi" w:hAnsiTheme="minorHAnsi"/>
          <w:lang w:val="en-GB"/>
        </w:rPr>
      </w:pPr>
      <w:r w:rsidRPr="00750089">
        <w:rPr>
          <w:rFonts w:asciiTheme="minorHAnsi" w:hAnsiTheme="minorHAnsi"/>
          <w:lang w:val="en-GB"/>
        </w:rPr>
        <w:t>For an informal discussion or to</w:t>
      </w:r>
      <w:r w:rsidR="00B474D9" w:rsidRPr="00750089">
        <w:rPr>
          <w:rFonts w:asciiTheme="minorHAnsi" w:hAnsiTheme="minorHAnsi"/>
          <w:lang w:val="en-GB"/>
        </w:rPr>
        <w:t xml:space="preserve"> arrange a visit please contact </w:t>
      </w:r>
      <w:r w:rsidR="00627B2D">
        <w:rPr>
          <w:rFonts w:asciiTheme="minorHAnsi" w:hAnsiTheme="minorHAnsi"/>
          <w:lang w:val="en-GB"/>
        </w:rPr>
        <w:t>Mandy Wall on 01422 201028</w:t>
      </w:r>
    </w:p>
    <w:p w:rsidR="00F64857" w:rsidRPr="00750089" w:rsidRDefault="00F64857" w:rsidP="00D21224">
      <w:pPr>
        <w:rPr>
          <w:rFonts w:asciiTheme="minorHAnsi" w:hAnsiTheme="minorHAnsi"/>
          <w:lang w:val="en-GB"/>
        </w:rPr>
      </w:pPr>
      <w:r w:rsidRPr="00750089">
        <w:rPr>
          <w:rFonts w:asciiTheme="minorHAnsi" w:hAnsiTheme="minorHAnsi"/>
          <w:lang w:val="en-GB"/>
        </w:rPr>
        <w:t xml:space="preserve">To obtain an application pack please visit </w:t>
      </w:r>
      <w:hyperlink r:id="rId20" w:history="1">
        <w:r w:rsidR="00B019AE" w:rsidRPr="00100416">
          <w:rPr>
            <w:rStyle w:val="Hyperlink"/>
            <w:rFonts w:asciiTheme="minorHAnsi" w:hAnsiTheme="minorHAnsi"/>
            <w:lang w:val="en-GB"/>
          </w:rPr>
          <w:t>www.abbeymat.co.uk/vacancies</w:t>
        </w:r>
      </w:hyperlink>
      <w:r w:rsidR="00B019AE">
        <w:rPr>
          <w:rFonts w:asciiTheme="minorHAnsi" w:hAnsiTheme="minorHAnsi"/>
          <w:lang w:val="en-GB"/>
        </w:rPr>
        <w:t xml:space="preserve"> </w:t>
      </w:r>
      <w:r w:rsidRPr="00750089">
        <w:rPr>
          <w:rFonts w:asciiTheme="minorHAnsi" w:hAnsiTheme="minorHAnsi"/>
          <w:lang w:val="en-GB"/>
        </w:rPr>
        <w:t>or emai</w:t>
      </w:r>
      <w:r w:rsidR="00B474D9" w:rsidRPr="00750089">
        <w:rPr>
          <w:rFonts w:asciiTheme="minorHAnsi" w:hAnsiTheme="minorHAnsi"/>
          <w:lang w:val="en-GB"/>
        </w:rPr>
        <w:t xml:space="preserve">l </w:t>
      </w:r>
      <w:r w:rsidR="00582F4A" w:rsidRPr="00750089">
        <w:rPr>
          <w:rFonts w:asciiTheme="minorHAnsi" w:hAnsiTheme="minorHAnsi"/>
          <w:lang w:val="en-GB"/>
        </w:rPr>
        <w:t>Mandy Wall</w:t>
      </w:r>
      <w:r w:rsidRPr="00750089">
        <w:rPr>
          <w:rFonts w:asciiTheme="minorHAnsi" w:hAnsiTheme="minorHAnsi"/>
          <w:lang w:val="en-GB"/>
        </w:rPr>
        <w:t xml:space="preserve"> at </w:t>
      </w:r>
      <w:hyperlink r:id="rId21" w:history="1">
        <w:r w:rsidR="00582F4A" w:rsidRPr="00750089">
          <w:rPr>
            <w:rStyle w:val="Hyperlink"/>
            <w:rFonts w:asciiTheme="minorHAnsi" w:eastAsiaTheme="majorEastAsia" w:hAnsiTheme="minorHAnsi"/>
            <w:lang w:val="en-GB"/>
          </w:rPr>
          <w:t>awall@lightcliffeacademy.co.uk</w:t>
        </w:r>
      </w:hyperlink>
      <w:r w:rsidR="00582F4A" w:rsidRPr="00750089">
        <w:rPr>
          <w:rFonts w:asciiTheme="minorHAnsi" w:eastAsiaTheme="majorEastAsia" w:hAnsiTheme="minorHAnsi"/>
          <w:lang w:val="en-GB"/>
        </w:rPr>
        <w:t xml:space="preserve"> </w:t>
      </w:r>
      <w:r w:rsidRPr="00750089">
        <w:rPr>
          <w:rFonts w:asciiTheme="minorHAnsi" w:hAnsiTheme="minorHAnsi"/>
          <w:lang w:val="en-GB"/>
        </w:rPr>
        <w:t xml:space="preserve"> </w:t>
      </w:r>
    </w:p>
    <w:p w:rsidR="00F64857" w:rsidRPr="00750089" w:rsidRDefault="00F64857" w:rsidP="00F64857">
      <w:pPr>
        <w:jc w:val="both"/>
        <w:rPr>
          <w:rFonts w:asciiTheme="minorHAnsi" w:hAnsiTheme="minorHAnsi"/>
          <w:lang w:val="en-GB"/>
        </w:rPr>
      </w:pPr>
      <w:r w:rsidRPr="00750089">
        <w:rPr>
          <w:rFonts w:asciiTheme="minorHAnsi" w:hAnsiTheme="minorHAnsi"/>
          <w:lang w:val="en-GB"/>
        </w:rPr>
        <w:t xml:space="preserve"> </w:t>
      </w:r>
    </w:p>
    <w:p w:rsidR="00F64857" w:rsidRPr="00750089" w:rsidRDefault="00C55B04" w:rsidP="00267F86">
      <w:pPr>
        <w:rPr>
          <w:rFonts w:asciiTheme="minorHAnsi" w:hAnsiTheme="minorHAnsi" w:cs="Arial"/>
          <w:b/>
          <w:lang w:val="en-GB"/>
        </w:rPr>
      </w:pPr>
      <w:r w:rsidRPr="00750089">
        <w:rPr>
          <w:rFonts w:asciiTheme="minorHAnsi" w:hAnsiTheme="minorHAnsi"/>
          <w:lang w:val="en-GB"/>
        </w:rPr>
        <w:t>The closing date for a</w:t>
      </w:r>
      <w:r w:rsidR="008C2A4B" w:rsidRPr="00750089">
        <w:rPr>
          <w:rFonts w:asciiTheme="minorHAnsi" w:hAnsiTheme="minorHAnsi"/>
          <w:lang w:val="en-GB"/>
        </w:rPr>
        <w:t>pp</w:t>
      </w:r>
      <w:r w:rsidR="00066C48" w:rsidRPr="00750089">
        <w:rPr>
          <w:rFonts w:asciiTheme="minorHAnsi" w:hAnsiTheme="minorHAnsi"/>
          <w:lang w:val="en-GB"/>
        </w:rPr>
        <w:t>licati</w:t>
      </w:r>
      <w:r w:rsidR="00BF492D" w:rsidRPr="00750089">
        <w:rPr>
          <w:rFonts w:asciiTheme="minorHAnsi" w:hAnsiTheme="minorHAnsi"/>
          <w:lang w:val="en-GB"/>
        </w:rPr>
        <w:t>ons is 12 Noon</w:t>
      </w:r>
      <w:r w:rsidR="005571C4" w:rsidRPr="00750089">
        <w:rPr>
          <w:rFonts w:asciiTheme="minorHAnsi" w:hAnsiTheme="minorHAnsi"/>
          <w:lang w:val="en-GB"/>
        </w:rPr>
        <w:t xml:space="preserve"> </w:t>
      </w:r>
      <w:r w:rsidR="002706C6" w:rsidRPr="00750089">
        <w:rPr>
          <w:rFonts w:asciiTheme="minorHAnsi" w:hAnsiTheme="minorHAnsi"/>
          <w:lang w:val="en-GB"/>
        </w:rPr>
        <w:t xml:space="preserve">Monday </w:t>
      </w:r>
      <w:r w:rsidR="00582F4A" w:rsidRPr="00750089">
        <w:rPr>
          <w:rFonts w:asciiTheme="minorHAnsi" w:hAnsiTheme="minorHAnsi"/>
          <w:lang w:val="en-GB"/>
        </w:rPr>
        <w:t>16</w:t>
      </w:r>
      <w:r w:rsidR="00582F4A" w:rsidRPr="00750089">
        <w:rPr>
          <w:rFonts w:asciiTheme="minorHAnsi" w:hAnsiTheme="minorHAnsi"/>
          <w:vertAlign w:val="superscript"/>
          <w:lang w:val="en-GB"/>
        </w:rPr>
        <w:t>th</w:t>
      </w:r>
      <w:r w:rsidR="00582F4A" w:rsidRPr="00750089">
        <w:rPr>
          <w:rFonts w:asciiTheme="minorHAnsi" w:hAnsiTheme="minorHAnsi"/>
          <w:lang w:val="en-GB"/>
        </w:rPr>
        <w:t xml:space="preserve"> October </w:t>
      </w:r>
      <w:r w:rsidR="00472EA6" w:rsidRPr="00750089">
        <w:rPr>
          <w:rFonts w:asciiTheme="minorHAnsi" w:hAnsiTheme="minorHAnsi"/>
          <w:lang w:val="en-GB"/>
        </w:rPr>
        <w:t>2017</w:t>
      </w:r>
      <w:r w:rsidR="00B474D9" w:rsidRPr="00750089">
        <w:rPr>
          <w:rFonts w:asciiTheme="minorHAnsi" w:hAnsiTheme="minorHAnsi"/>
          <w:lang w:val="en-GB"/>
        </w:rPr>
        <w:t>.</w:t>
      </w:r>
      <w:r w:rsidR="00F64857" w:rsidRPr="00750089">
        <w:rPr>
          <w:rFonts w:asciiTheme="minorHAnsi" w:hAnsiTheme="minorHAnsi"/>
          <w:b/>
          <w:color w:val="FF0000"/>
          <w:lang w:val="en-GB"/>
        </w:rPr>
        <w:br/>
      </w:r>
    </w:p>
    <w:p w:rsidR="005E2FDB" w:rsidRPr="00750089" w:rsidRDefault="00F64857" w:rsidP="00843B2C">
      <w:pPr>
        <w:jc w:val="both"/>
        <w:rPr>
          <w:rFonts w:ascii="Calibri" w:eastAsia="Calibri" w:hAnsi="Calibri" w:cs="Calibri"/>
          <w:i/>
          <w:color w:val="7F8080"/>
          <w:lang w:val="en-GB"/>
        </w:rPr>
      </w:pPr>
      <w:r w:rsidRPr="00750089">
        <w:rPr>
          <w:rFonts w:asciiTheme="minorHAnsi" w:hAnsiTheme="minorHAnsi"/>
          <w:color w:val="666666"/>
          <w:lang w:val="en-GB"/>
        </w:rPr>
        <w:t>An enhanced disclosure from the DBS will be required for this post.</w:t>
      </w: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5E2FDB" w:rsidRPr="00750089" w:rsidRDefault="005E2FDB">
      <w:pPr>
        <w:spacing w:before="16"/>
        <w:ind w:left="4540" w:right="4521"/>
        <w:jc w:val="center"/>
        <w:rPr>
          <w:rFonts w:ascii="Calibri" w:eastAsia="Calibri" w:hAnsi="Calibri" w:cs="Calibri"/>
          <w:i/>
          <w:color w:val="7F8080"/>
          <w:sz w:val="22"/>
          <w:szCs w:val="22"/>
          <w:lang w:val="en-GB"/>
        </w:rPr>
      </w:pPr>
    </w:p>
    <w:p w:rsidR="00772A57" w:rsidRPr="00750089" w:rsidRDefault="005E2FDB">
      <w:pPr>
        <w:spacing w:before="16"/>
        <w:ind w:left="4540" w:right="4521"/>
        <w:jc w:val="center"/>
        <w:rPr>
          <w:rFonts w:ascii="Calibri" w:eastAsia="Calibri" w:hAnsi="Calibri" w:cs="Calibri"/>
          <w:sz w:val="22"/>
          <w:szCs w:val="22"/>
          <w:lang w:val="en-GB"/>
        </w:rPr>
        <w:sectPr w:rsidR="00772A57" w:rsidRPr="00750089">
          <w:headerReference w:type="default" r:id="rId22"/>
          <w:pgSz w:w="11920" w:h="16840"/>
          <w:pgMar w:top="1400" w:right="1340" w:bottom="280" w:left="1320" w:header="0" w:footer="0" w:gutter="0"/>
          <w:cols w:space="720"/>
        </w:sectPr>
      </w:pPr>
      <w:r w:rsidRPr="00750089">
        <w:rPr>
          <w:rFonts w:ascii="Calibri" w:eastAsia="Calibri" w:hAnsi="Calibri" w:cs="Calibri"/>
          <w:i/>
          <w:color w:val="7F8080"/>
          <w:sz w:val="22"/>
          <w:szCs w:val="22"/>
          <w:lang w:val="en-GB"/>
        </w:rPr>
        <w:t>6</w:t>
      </w:r>
    </w:p>
    <w:p w:rsidR="00772A57" w:rsidRPr="00750089" w:rsidRDefault="00084D81">
      <w:pPr>
        <w:spacing w:before="22"/>
        <w:ind w:left="120"/>
        <w:rPr>
          <w:rFonts w:ascii="Calibri" w:eastAsia="Calibri" w:hAnsi="Calibri" w:cs="Calibri"/>
          <w:sz w:val="22"/>
          <w:szCs w:val="22"/>
          <w:lang w:val="en-GB"/>
        </w:rPr>
      </w:pPr>
      <w:r w:rsidRPr="00750089">
        <w:rPr>
          <w:noProof/>
          <w:sz w:val="24"/>
          <w:szCs w:val="22"/>
          <w:lang w:val="en-GB" w:eastAsia="en-GB"/>
        </w:rPr>
        <w:lastRenderedPageBreak/>
        <w:drawing>
          <wp:anchor distT="0" distB="0" distL="114300" distR="114300" simplePos="0" relativeHeight="251658752" behindDoc="1" locked="0" layoutInCell="1" allowOverlap="1" wp14:anchorId="31926616" wp14:editId="58633029">
            <wp:simplePos x="0" y="0"/>
            <wp:positionH relativeFrom="page">
              <wp:posOffset>12065</wp:posOffset>
            </wp:positionH>
            <wp:positionV relativeFrom="page">
              <wp:posOffset>5080</wp:posOffset>
            </wp:positionV>
            <wp:extent cx="7540625" cy="10666095"/>
            <wp:effectExtent l="0" t="0" r="3175" b="1905"/>
            <wp:wrapNone/>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5E2FDB" w:rsidRPr="00750089">
        <w:rPr>
          <w:rFonts w:ascii="Calibri" w:eastAsia="Calibri" w:hAnsi="Calibri" w:cs="Calibri"/>
          <w:sz w:val="24"/>
          <w:szCs w:val="22"/>
          <w:lang w:val="en-GB"/>
        </w:rPr>
        <w:t>How to apply</w:t>
      </w:r>
      <w:r w:rsidR="005E2FDB" w:rsidRPr="00750089">
        <w:rPr>
          <w:rFonts w:ascii="Calibri" w:eastAsia="Calibri" w:hAnsi="Calibri" w:cs="Calibri"/>
          <w:sz w:val="22"/>
          <w:szCs w:val="22"/>
          <w:lang w:val="en-GB"/>
        </w:rPr>
        <w:t xml:space="preserve"> </w:t>
      </w:r>
    </w:p>
    <w:p w:rsidR="005E2FDB" w:rsidRPr="00750089" w:rsidRDefault="005E2FDB">
      <w:pPr>
        <w:spacing w:before="22"/>
        <w:ind w:left="120"/>
        <w:rPr>
          <w:rFonts w:ascii="Calibri" w:eastAsia="Calibri" w:hAnsi="Calibri" w:cs="Calibri"/>
          <w:sz w:val="36"/>
          <w:szCs w:val="36"/>
          <w:lang w:val="en-GB"/>
        </w:rPr>
      </w:pPr>
    </w:p>
    <w:p w:rsidR="005E2FDB" w:rsidRPr="00750089" w:rsidRDefault="005E2FDB" w:rsidP="00CA7A61">
      <w:pPr>
        <w:spacing w:line="276"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 xml:space="preserve">If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wish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exciti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g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sit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App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f</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ll.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 w</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 li</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p</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m</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in a </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ar</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r </w:t>
      </w:r>
      <w:r w:rsidRPr="00750089">
        <w:rPr>
          <w:rFonts w:ascii="Calibri" w:eastAsia="Calibri" w:hAnsi="Calibri" w:cs="Calibri"/>
          <w:spacing w:val="-3"/>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iffer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 xml:space="preserve">al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00C46588" w:rsidRPr="00750089">
        <w:rPr>
          <w:rFonts w:ascii="Calibri" w:eastAsia="Calibri" w:hAnsi="Calibri" w:cs="Calibri"/>
          <w:sz w:val="22"/>
          <w:szCs w:val="22"/>
          <w:lang w:val="en-GB"/>
        </w:rPr>
        <w:t>Mandy Wall, awall@lightcliffeacademy.co.uk</w:t>
      </w:r>
    </w:p>
    <w:p w:rsidR="005E2FDB" w:rsidRPr="00750089" w:rsidRDefault="005E2FDB" w:rsidP="00CA7A61">
      <w:pPr>
        <w:spacing w:before="9" w:line="180" w:lineRule="exact"/>
        <w:ind w:right="108"/>
        <w:jc w:val="both"/>
        <w:rPr>
          <w:sz w:val="19"/>
          <w:szCs w:val="19"/>
          <w:lang w:val="en-GB"/>
        </w:rPr>
      </w:pPr>
    </w:p>
    <w:p w:rsidR="005E2FDB" w:rsidRPr="00750089" w:rsidRDefault="005E2FDB" w:rsidP="00CA7A61">
      <w:pPr>
        <w:spacing w:line="277" w:lineRule="auto"/>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cl</w:t>
      </w:r>
      <w:r w:rsidRPr="00750089">
        <w:rPr>
          <w:rFonts w:ascii="Calibri" w:eastAsia="Calibri" w:hAnsi="Calibri" w:cs="Calibri"/>
          <w:spacing w:val="-1"/>
          <w:sz w:val="22"/>
          <w:szCs w:val="22"/>
          <w:lang w:val="en-GB"/>
        </w:rPr>
        <w:t>ud</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4"/>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rs</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al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t. </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n</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c</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 attracts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k</w:t>
      </w:r>
      <w:r w:rsidRPr="00750089">
        <w:rPr>
          <w:rFonts w:ascii="Calibri" w:eastAsia="Calibri" w:hAnsi="Calibri" w:cs="Calibri"/>
          <w:sz w:val="22"/>
          <w:szCs w:val="22"/>
          <w:lang w:val="en-GB"/>
        </w:rPr>
        <w:t>ills,</w:t>
      </w:r>
      <w:r w:rsidRPr="00750089">
        <w:rPr>
          <w:rFonts w:ascii="Calibri" w:eastAsia="Calibri" w:hAnsi="Calibri" w:cs="Calibri"/>
          <w:spacing w:val="1"/>
          <w:sz w:val="22"/>
          <w:szCs w:val="22"/>
          <w:lang w:val="en-GB"/>
        </w:rPr>
        <w:t xml:space="preserve"> k</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 f</w:t>
      </w:r>
      <w:r w:rsidRPr="00750089">
        <w:rPr>
          <w:rFonts w:ascii="Calibri" w:eastAsia="Calibri" w:hAnsi="Calibri" w:cs="Calibri"/>
          <w:spacing w:val="1"/>
          <w:sz w:val="22"/>
          <w:szCs w:val="22"/>
          <w:lang w:val="en-GB"/>
        </w:rPr>
        <w:t>ee</w:t>
      </w:r>
      <w:r w:rsidRPr="00750089">
        <w:rPr>
          <w:rFonts w:ascii="Calibri" w:eastAsia="Calibri" w:hAnsi="Calibri" w:cs="Calibri"/>
          <w:sz w:val="22"/>
          <w:szCs w:val="22"/>
          <w:lang w:val="en-GB"/>
        </w:rPr>
        <w:t>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can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to</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ke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 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al</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iff</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ce.</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276" w:lineRule="auto"/>
        <w:ind w:left="120" w:right="108"/>
        <w:jc w:val="both"/>
        <w:rPr>
          <w:lang w:val="en-GB"/>
        </w:rPr>
      </w:pPr>
      <w:r w:rsidRPr="00750089">
        <w:rPr>
          <w:rFonts w:ascii="Calibri" w:eastAsia="Calibri" w:hAnsi="Calibri" w:cs="Calibri"/>
          <w:sz w:val="22"/>
          <w:szCs w:val="22"/>
          <w:lang w:val="en-GB"/>
        </w:rPr>
        <w:t>Wit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is </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tat</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me</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tli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r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ou</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le</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si</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ilities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n</w:t>
      </w:r>
      <w:r w:rsidRPr="00750089">
        <w:rPr>
          <w:rFonts w:ascii="Calibri" w:eastAsia="Calibri" w:hAnsi="Calibri" w:cs="Calibri"/>
          <w:sz w:val="22"/>
          <w:szCs w:val="22"/>
          <w:lang w:val="en-GB"/>
        </w:rPr>
        <w:t>d ac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v</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o</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is</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in w</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ich</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3"/>
          <w:sz w:val="22"/>
          <w:szCs w:val="22"/>
          <w:lang w:val="en-GB"/>
        </w:rPr>
        <w:t>b</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th c</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tly</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w</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r</w:t>
      </w:r>
      <w:r w:rsidRPr="00750089">
        <w:rPr>
          <w:rFonts w:ascii="Calibri" w:eastAsia="Calibri" w:hAnsi="Calibri" w:cs="Calibri"/>
          <w:spacing w:val="-2"/>
          <w:sz w:val="22"/>
          <w:szCs w:val="22"/>
          <w:lang w:val="en-GB"/>
        </w:rPr>
        <w:t>k</w:t>
      </w:r>
      <w:r w:rsidRPr="00750089">
        <w:rPr>
          <w:rFonts w:ascii="Calibri" w:eastAsia="Calibri" w:hAnsi="Calibri" w:cs="Calibri"/>
          <w:spacing w:val="1"/>
          <w:sz w:val="22"/>
          <w:szCs w:val="22"/>
          <w:lang w:val="en-GB"/>
        </w:rPr>
        <w:t>e</w:t>
      </w:r>
      <w:r w:rsidRPr="00750089">
        <w:rPr>
          <w:rFonts w:ascii="Calibri" w:eastAsia="Calibri" w:hAnsi="Calibri" w:cs="Calibri"/>
          <w:spacing w:val="-1"/>
          <w:sz w:val="22"/>
          <w:szCs w:val="22"/>
          <w:lang w:val="en-GB"/>
        </w:rPr>
        <w:t>d</w:t>
      </w:r>
      <w:r w:rsidRPr="00750089">
        <w:rPr>
          <w:rFonts w:ascii="Calibri" w:eastAsia="Calibri" w:hAnsi="Calibri" w:cs="Calibri"/>
          <w:sz w:val="22"/>
          <w:szCs w:val="22"/>
          <w:lang w:val="en-GB"/>
        </w:rPr>
        <w: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ain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with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 skills</w:t>
      </w:r>
      <w:r w:rsidRPr="00750089">
        <w:rPr>
          <w:rFonts w:ascii="Calibri" w:eastAsia="Calibri" w:hAnsi="Calibri" w:cs="Calibri"/>
          <w:spacing w:val="1"/>
          <w:sz w:val="22"/>
          <w:szCs w:val="22"/>
          <w:lang w:val="en-GB"/>
        </w:rPr>
        <w:t>/</w:t>
      </w:r>
      <w:r w:rsidRPr="00750089">
        <w:rPr>
          <w:rFonts w:ascii="Calibri" w:eastAsia="Calibri" w:hAnsi="Calibri" w:cs="Calibri"/>
          <w:sz w:val="22"/>
          <w:szCs w:val="22"/>
          <w:lang w:val="en-GB"/>
        </w:rPr>
        <w:t>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w:t>
      </w:r>
      <w:r w:rsidRPr="00750089">
        <w:rPr>
          <w:rFonts w:ascii="Calibri" w:eastAsia="Calibri" w:hAnsi="Calibri" w:cs="Calibri"/>
          <w:spacing w:val="-3"/>
          <w:sz w:val="22"/>
          <w:szCs w:val="22"/>
          <w:lang w:val="en-GB"/>
        </w:rPr>
        <w:t>l</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dg</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x</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e</w:t>
      </w:r>
      <w:r w:rsidRPr="00750089">
        <w:rPr>
          <w:rFonts w:ascii="Calibri" w:eastAsia="Calibri" w:hAnsi="Calibri" w:cs="Calibri"/>
          <w:spacing w:val="-2"/>
          <w:sz w:val="22"/>
          <w:szCs w:val="22"/>
          <w:lang w:val="en-GB"/>
        </w:rPr>
        <w:t>r</w:t>
      </w:r>
      <w:r w:rsidRPr="00750089">
        <w:rPr>
          <w:rFonts w:ascii="Calibri" w:eastAsia="Calibri" w:hAnsi="Calibri" w:cs="Calibri"/>
          <w:sz w:val="22"/>
          <w:szCs w:val="22"/>
          <w:lang w:val="en-GB"/>
        </w:rPr>
        <w:t>ie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ce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qu</w:t>
      </w:r>
      <w:r w:rsidRPr="00750089">
        <w:rPr>
          <w:rFonts w:ascii="Calibri" w:eastAsia="Calibri" w:hAnsi="Calibri" w:cs="Calibri"/>
          <w:sz w:val="22"/>
          <w:szCs w:val="22"/>
          <w:lang w:val="en-GB"/>
        </w:rPr>
        <w:t>ire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is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st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in</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nd</w:t>
      </w:r>
      <w:r w:rsidRPr="00750089">
        <w:rPr>
          <w:rFonts w:ascii="Calibri" w:eastAsia="Calibri" w:hAnsi="Calibri" w:cs="Calibri"/>
          <w:sz w:val="22"/>
          <w:szCs w:val="22"/>
          <w:lang w:val="en-GB"/>
        </w:rPr>
        <w:t>.</w:t>
      </w:r>
    </w:p>
    <w:p w:rsidR="005E2FDB" w:rsidRPr="00750089" w:rsidRDefault="005E2FDB" w:rsidP="00CA7A61">
      <w:pPr>
        <w:spacing w:before="5" w:line="280" w:lineRule="exact"/>
        <w:ind w:right="108"/>
        <w:jc w:val="both"/>
        <w:rPr>
          <w:sz w:val="28"/>
          <w:szCs w:val="28"/>
          <w:lang w:val="en-GB"/>
        </w:rPr>
      </w:pPr>
    </w:p>
    <w:p w:rsidR="005E2FDB" w:rsidRPr="00750089" w:rsidRDefault="005E2FDB" w:rsidP="00CA7A61">
      <w:pPr>
        <w:ind w:left="120" w:right="108"/>
        <w:jc w:val="both"/>
        <w:rPr>
          <w:lang w:val="en-GB"/>
        </w:rPr>
      </w:pPr>
      <w:r w:rsidRPr="00750089">
        <w:rPr>
          <w:rFonts w:ascii="Calibri" w:eastAsia="Calibri" w:hAnsi="Calibri" w:cs="Calibri"/>
          <w:b/>
          <w:spacing w:val="1"/>
          <w:sz w:val="22"/>
          <w:szCs w:val="22"/>
          <w:lang w:val="en-GB"/>
        </w:rPr>
        <w:t>Cl</w:t>
      </w:r>
      <w:r w:rsidRPr="00750089">
        <w:rPr>
          <w:rFonts w:ascii="Calibri" w:eastAsia="Calibri" w:hAnsi="Calibri" w:cs="Calibri"/>
          <w:b/>
          <w:spacing w:val="-1"/>
          <w:sz w:val="22"/>
          <w:szCs w:val="22"/>
          <w:lang w:val="en-GB"/>
        </w:rPr>
        <w:t>o</w:t>
      </w:r>
      <w:r w:rsidRPr="00750089">
        <w:rPr>
          <w:rFonts w:ascii="Calibri" w:eastAsia="Calibri" w:hAnsi="Calibri" w:cs="Calibri"/>
          <w:b/>
          <w:spacing w:val="-2"/>
          <w:sz w:val="22"/>
          <w:szCs w:val="22"/>
          <w:lang w:val="en-GB"/>
        </w:rPr>
        <w:t>s</w:t>
      </w:r>
      <w:r w:rsidRPr="00750089">
        <w:rPr>
          <w:rFonts w:ascii="Calibri" w:eastAsia="Calibri" w:hAnsi="Calibri" w:cs="Calibri"/>
          <w:b/>
          <w:spacing w:val="1"/>
          <w:sz w:val="22"/>
          <w:szCs w:val="22"/>
          <w:lang w:val="en-GB"/>
        </w:rPr>
        <w:t>i</w:t>
      </w:r>
      <w:r w:rsidRPr="00750089">
        <w:rPr>
          <w:rFonts w:ascii="Calibri" w:eastAsia="Calibri" w:hAnsi="Calibri" w:cs="Calibri"/>
          <w:b/>
          <w:spacing w:val="-1"/>
          <w:sz w:val="22"/>
          <w:szCs w:val="22"/>
          <w:lang w:val="en-GB"/>
        </w:rPr>
        <w:t>n</w:t>
      </w:r>
      <w:r w:rsidRPr="00750089">
        <w:rPr>
          <w:rFonts w:ascii="Calibri" w:eastAsia="Calibri" w:hAnsi="Calibri" w:cs="Calibri"/>
          <w:b/>
          <w:sz w:val="22"/>
          <w:szCs w:val="22"/>
          <w:lang w:val="en-GB"/>
        </w:rPr>
        <w:t>g</w:t>
      </w:r>
      <w:r w:rsidRPr="00750089">
        <w:rPr>
          <w:rFonts w:ascii="Calibri" w:eastAsia="Calibri" w:hAnsi="Calibri" w:cs="Calibri"/>
          <w:b/>
          <w:spacing w:val="2"/>
          <w:sz w:val="22"/>
          <w:szCs w:val="22"/>
          <w:lang w:val="en-GB"/>
        </w:rPr>
        <w:t xml:space="preserve"> </w:t>
      </w:r>
      <w:r w:rsidRPr="00750089">
        <w:rPr>
          <w:rFonts w:ascii="Calibri" w:eastAsia="Calibri" w:hAnsi="Calibri" w:cs="Calibri"/>
          <w:b/>
          <w:spacing w:val="-1"/>
          <w:sz w:val="22"/>
          <w:szCs w:val="22"/>
          <w:lang w:val="en-GB"/>
        </w:rPr>
        <w:t>da</w:t>
      </w:r>
      <w:r w:rsidRPr="00750089">
        <w:rPr>
          <w:rFonts w:ascii="Calibri" w:eastAsia="Calibri" w:hAnsi="Calibri" w:cs="Calibri"/>
          <w:b/>
          <w:sz w:val="22"/>
          <w:szCs w:val="22"/>
          <w:lang w:val="en-GB"/>
        </w:rPr>
        <w:t>t</w:t>
      </w:r>
      <w:r w:rsidRPr="00750089">
        <w:rPr>
          <w:rFonts w:ascii="Calibri" w:eastAsia="Calibri" w:hAnsi="Calibri" w:cs="Calibri"/>
          <w:b/>
          <w:spacing w:val="-1"/>
          <w:sz w:val="22"/>
          <w:szCs w:val="22"/>
          <w:lang w:val="en-GB"/>
        </w:rPr>
        <w:t>e</w:t>
      </w:r>
      <w:r w:rsidR="00B474D9" w:rsidRPr="00750089">
        <w:rPr>
          <w:rFonts w:ascii="Calibri" w:eastAsia="Calibri" w:hAnsi="Calibri" w:cs="Calibri"/>
          <w:b/>
          <w:sz w:val="22"/>
          <w:szCs w:val="22"/>
          <w:lang w:val="en-GB"/>
        </w:rPr>
        <w:t xml:space="preserve">: 12 noon </w:t>
      </w:r>
      <w:r w:rsidR="00CD4500" w:rsidRPr="00750089">
        <w:rPr>
          <w:rFonts w:ascii="Calibri" w:eastAsia="Calibri" w:hAnsi="Calibri" w:cs="Calibri"/>
          <w:b/>
          <w:sz w:val="22"/>
          <w:szCs w:val="22"/>
          <w:lang w:val="en-GB"/>
        </w:rPr>
        <w:t xml:space="preserve">Monday </w:t>
      </w:r>
      <w:r w:rsidR="00C46588" w:rsidRPr="00750089">
        <w:rPr>
          <w:rFonts w:ascii="Calibri" w:eastAsia="Calibri" w:hAnsi="Calibri" w:cs="Calibri"/>
          <w:b/>
          <w:sz w:val="22"/>
          <w:szCs w:val="22"/>
          <w:lang w:val="en-GB"/>
        </w:rPr>
        <w:t>16</w:t>
      </w:r>
      <w:r w:rsidR="00C46588" w:rsidRPr="00750089">
        <w:rPr>
          <w:rFonts w:ascii="Calibri" w:eastAsia="Calibri" w:hAnsi="Calibri" w:cs="Calibri"/>
          <w:b/>
          <w:sz w:val="22"/>
          <w:szCs w:val="22"/>
          <w:vertAlign w:val="superscript"/>
          <w:lang w:val="en-GB"/>
        </w:rPr>
        <w:t>th</w:t>
      </w:r>
      <w:r w:rsidR="00C46588" w:rsidRPr="00750089">
        <w:rPr>
          <w:rFonts w:ascii="Calibri" w:eastAsia="Calibri" w:hAnsi="Calibri" w:cs="Calibri"/>
          <w:b/>
          <w:sz w:val="22"/>
          <w:szCs w:val="22"/>
          <w:lang w:val="en-GB"/>
        </w:rPr>
        <w:t xml:space="preserve"> October</w:t>
      </w:r>
      <w:r w:rsidR="00472EA6" w:rsidRPr="00750089">
        <w:rPr>
          <w:rFonts w:ascii="Calibri" w:eastAsia="Calibri" w:hAnsi="Calibri" w:cs="Calibri"/>
          <w:b/>
          <w:sz w:val="22"/>
          <w:szCs w:val="22"/>
          <w:lang w:val="en-GB"/>
        </w:rPr>
        <w:t xml:space="preserve"> 2017</w:t>
      </w:r>
      <w:r w:rsidRPr="00750089">
        <w:rPr>
          <w:rFonts w:ascii="Calibri" w:eastAsia="Calibri" w:hAnsi="Calibri" w:cs="Calibri"/>
          <w:b/>
          <w:sz w:val="22"/>
          <w:szCs w:val="22"/>
          <w:lang w:val="en-GB"/>
        </w:rPr>
        <w:t xml:space="preserve"> with interviews taking place over the following week. </w:t>
      </w:r>
    </w:p>
    <w:p w:rsidR="005E2FDB" w:rsidRPr="00750089" w:rsidRDefault="005E2FDB" w:rsidP="00CA7A61">
      <w:pPr>
        <w:spacing w:line="200" w:lineRule="exact"/>
        <w:ind w:right="108"/>
        <w:jc w:val="both"/>
        <w:rPr>
          <w:lang w:val="en-GB"/>
        </w:rPr>
      </w:pPr>
    </w:p>
    <w:p w:rsidR="005E2FDB" w:rsidRPr="00750089" w:rsidRDefault="005E2FDB" w:rsidP="00CA7A61">
      <w:pPr>
        <w:spacing w:line="200" w:lineRule="exact"/>
        <w:ind w:right="108"/>
        <w:jc w:val="both"/>
        <w:rPr>
          <w:lang w:val="en-GB"/>
        </w:rPr>
      </w:pPr>
    </w:p>
    <w:p w:rsidR="005E2FDB" w:rsidRPr="00750089" w:rsidRDefault="005E2FDB" w:rsidP="00CA7A61">
      <w:pPr>
        <w:ind w:left="120" w:right="108"/>
        <w:jc w:val="both"/>
        <w:rPr>
          <w:rFonts w:ascii="Calibri" w:eastAsia="Calibri" w:hAnsi="Calibri" w:cs="Calibri"/>
          <w:sz w:val="22"/>
          <w:szCs w:val="22"/>
          <w:lang w:val="en-GB"/>
        </w:rPr>
      </w:pP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let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3"/>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e</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ailed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hyperlink r:id="rId23" w:history="1">
        <w:r w:rsidR="00C46588" w:rsidRPr="00750089">
          <w:rPr>
            <w:rStyle w:val="Hyperlink"/>
            <w:rFonts w:ascii="Calibri" w:eastAsia="Calibri" w:hAnsi="Calibri" w:cs="Calibri"/>
            <w:spacing w:val="-2"/>
            <w:sz w:val="22"/>
            <w:szCs w:val="22"/>
            <w:lang w:val="en-GB"/>
          </w:rPr>
          <w:t>awall@lightcliffeacademy.co.uk</w:t>
        </w:r>
      </w:hyperlink>
      <w:r w:rsidR="00C46588" w:rsidRPr="00750089">
        <w:rPr>
          <w:rFonts w:ascii="Calibri" w:eastAsia="Calibri" w:hAnsi="Calibri" w:cs="Calibri"/>
          <w:sz w:val="22"/>
          <w:szCs w:val="22"/>
          <w:lang w:val="en-GB"/>
        </w:rPr>
        <w:t xml:space="preserve"> </w:t>
      </w:r>
    </w:p>
    <w:p w:rsidR="005E2FDB" w:rsidRPr="00750089" w:rsidRDefault="005E2FDB" w:rsidP="00CA7A61">
      <w:pPr>
        <w:spacing w:before="18" w:line="220" w:lineRule="exact"/>
        <w:ind w:right="108"/>
        <w:jc w:val="both"/>
        <w:rPr>
          <w:sz w:val="22"/>
          <w:szCs w:val="22"/>
          <w:lang w:val="en-GB"/>
        </w:rPr>
      </w:pP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pacing w:val="-1"/>
          <w:sz w:val="22"/>
          <w:szCs w:val="22"/>
          <w:lang w:val="en-GB"/>
        </w:rPr>
        <w:t>A</w:t>
      </w:r>
      <w:r w:rsidRPr="00750089">
        <w:rPr>
          <w:rFonts w:ascii="Calibri" w:eastAsia="Calibri" w:hAnsi="Calibri" w:cs="Calibri"/>
          <w:sz w:val="22"/>
          <w:szCs w:val="22"/>
          <w:lang w:val="en-GB"/>
        </w:rPr>
        <w:t>ll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2"/>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ack</w:t>
      </w:r>
      <w:r w:rsidRPr="00750089">
        <w:rPr>
          <w:rFonts w:ascii="Calibri" w:eastAsia="Calibri" w:hAnsi="Calibri" w:cs="Calibri"/>
          <w:spacing w:val="-3"/>
          <w:sz w:val="22"/>
          <w:szCs w:val="22"/>
          <w:lang w:val="en-GB"/>
        </w:rPr>
        <w:t>n</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wle</w:t>
      </w:r>
      <w:r w:rsidRPr="00750089">
        <w:rPr>
          <w:rFonts w:ascii="Calibri" w:eastAsia="Calibri" w:hAnsi="Calibri" w:cs="Calibri"/>
          <w:spacing w:val="-1"/>
          <w:sz w:val="22"/>
          <w:szCs w:val="22"/>
          <w:lang w:val="en-GB"/>
        </w:rPr>
        <w:t>d</w:t>
      </w:r>
      <w:r w:rsidRPr="00750089">
        <w:rPr>
          <w:rFonts w:ascii="Calibri" w:eastAsia="Calibri" w:hAnsi="Calibri" w:cs="Calibri"/>
          <w:spacing w:val="-3"/>
          <w:sz w:val="22"/>
          <w:szCs w:val="22"/>
          <w:lang w:val="en-GB"/>
        </w:rPr>
        <w:t>g</w:t>
      </w:r>
      <w:r w:rsidRPr="00750089">
        <w:rPr>
          <w:rFonts w:ascii="Calibri" w:eastAsia="Calibri" w:hAnsi="Calibri" w:cs="Calibri"/>
          <w:spacing w:val="1"/>
          <w:sz w:val="22"/>
          <w:szCs w:val="22"/>
          <w:lang w:val="en-GB"/>
        </w:rPr>
        <w:t>e</w:t>
      </w:r>
      <w:r w:rsidR="00C46588" w:rsidRPr="00750089">
        <w:rPr>
          <w:rFonts w:ascii="Calibri" w:eastAsia="Calibri" w:hAnsi="Calibri" w:cs="Calibri"/>
          <w:sz w:val="22"/>
          <w:szCs w:val="22"/>
          <w:lang w:val="en-GB"/>
        </w:rPr>
        <w:t xml:space="preserve">d.  </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fail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fir</w:t>
      </w:r>
      <w:r w:rsidRPr="00750089">
        <w:rPr>
          <w:rFonts w:ascii="Calibri" w:eastAsia="Calibri" w:hAnsi="Calibri" w:cs="Calibri"/>
          <w:spacing w:val="1"/>
          <w:sz w:val="22"/>
          <w:szCs w:val="22"/>
          <w:lang w:val="en-GB"/>
        </w:rPr>
        <w:t>m</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00B474D9" w:rsidRPr="00750089">
        <w:rPr>
          <w:rFonts w:ascii="Calibri" w:eastAsia="Calibri" w:hAnsi="Calibri" w:cs="Calibri"/>
          <w:sz w:val="22"/>
          <w:szCs w:val="22"/>
          <w:lang w:val="en-GB"/>
        </w:rPr>
        <w:t xml:space="preserve">lease call </w:t>
      </w:r>
      <w:r w:rsidR="00C46588" w:rsidRPr="00750089">
        <w:rPr>
          <w:rFonts w:ascii="Calibri" w:eastAsia="Calibri" w:hAnsi="Calibri" w:cs="Calibri"/>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6" w:lineRule="auto"/>
        <w:ind w:left="119" w:right="108"/>
        <w:jc w:val="both"/>
        <w:rPr>
          <w:rFonts w:ascii="Calibri" w:eastAsia="Calibri" w:hAnsi="Calibri" w:cs="Calibri"/>
          <w:color w:val="FF0000"/>
          <w:spacing w:val="1"/>
          <w:sz w:val="22"/>
          <w:szCs w:val="22"/>
          <w:lang w:val="en-GB"/>
        </w:rPr>
      </w:pPr>
      <w:r w:rsidRPr="00750089">
        <w:rPr>
          <w:rFonts w:ascii="Calibri" w:eastAsia="Calibri" w:hAnsi="Calibri" w:cs="Calibri"/>
          <w:spacing w:val="1"/>
          <w:sz w:val="22"/>
          <w:szCs w:val="22"/>
          <w:lang w:val="en-GB"/>
        </w:rPr>
        <w:t>Po</w:t>
      </w:r>
      <w:r w:rsidRPr="00750089">
        <w:rPr>
          <w:rFonts w:ascii="Calibri" w:eastAsia="Calibri" w:hAnsi="Calibri" w:cs="Calibri"/>
          <w:spacing w:val="-2"/>
          <w:sz w:val="22"/>
          <w:szCs w:val="22"/>
          <w:lang w:val="en-GB"/>
        </w:rPr>
        <w:t>s</w:t>
      </w:r>
      <w:r w:rsidRPr="00750089">
        <w:rPr>
          <w:rFonts w:ascii="Calibri" w:eastAsia="Calibri" w:hAnsi="Calibri" w:cs="Calibri"/>
          <w:sz w:val="22"/>
          <w:szCs w:val="22"/>
          <w:lang w:val="en-GB"/>
        </w:rPr>
        <w:t>tal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ld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n</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00B474D9" w:rsidRPr="00750089">
        <w:rPr>
          <w:rFonts w:ascii="Calibri" w:eastAsia="Calibri" w:hAnsi="Calibri" w:cs="Calibri"/>
          <w:spacing w:val="-1"/>
          <w:sz w:val="22"/>
          <w:szCs w:val="22"/>
          <w:lang w:val="en-GB"/>
        </w:rPr>
        <w:t xml:space="preserve"> </w:t>
      </w:r>
      <w:r w:rsidR="00C46588" w:rsidRPr="00750089">
        <w:rPr>
          <w:rFonts w:ascii="Calibri" w:eastAsia="Calibri" w:hAnsi="Calibri" w:cs="Calibri"/>
          <w:spacing w:val="-1"/>
          <w:sz w:val="22"/>
          <w:szCs w:val="22"/>
          <w:lang w:val="en-GB"/>
        </w:rPr>
        <w:t xml:space="preserve">Mandy Wall, HR Administrator, Lightcliffe Academy, Stoney Lane, Lightcliffe, </w:t>
      </w:r>
      <w:proofErr w:type="gramStart"/>
      <w:r w:rsidR="00C46588" w:rsidRPr="00750089">
        <w:rPr>
          <w:rFonts w:ascii="Calibri" w:eastAsia="Calibri" w:hAnsi="Calibri" w:cs="Calibri"/>
          <w:spacing w:val="-1"/>
          <w:sz w:val="22"/>
          <w:szCs w:val="22"/>
          <w:lang w:val="en-GB"/>
        </w:rPr>
        <w:t>Halifax</w:t>
      </w:r>
      <w:proofErr w:type="gramEnd"/>
      <w:r w:rsidR="00C46588" w:rsidRPr="00750089">
        <w:rPr>
          <w:rFonts w:ascii="Calibri" w:eastAsia="Calibri" w:hAnsi="Calibri" w:cs="Calibri"/>
          <w:spacing w:val="-1"/>
          <w:sz w:val="22"/>
          <w:szCs w:val="22"/>
          <w:lang w:val="en-GB"/>
        </w:rPr>
        <w:t>, HX3 8TL</w:t>
      </w:r>
    </w:p>
    <w:p w:rsidR="005E2FDB" w:rsidRPr="00750089" w:rsidRDefault="005E2FDB" w:rsidP="00CA7A61">
      <w:pPr>
        <w:spacing w:before="7" w:line="180" w:lineRule="exact"/>
        <w:ind w:right="108"/>
        <w:jc w:val="both"/>
        <w:rPr>
          <w:sz w:val="19"/>
          <w:szCs w:val="19"/>
          <w:lang w:val="en-GB"/>
        </w:rPr>
      </w:pPr>
    </w:p>
    <w:p w:rsidR="005E2FDB" w:rsidRPr="00750089" w:rsidRDefault="005E2FDB" w:rsidP="00CA7A61">
      <w:pPr>
        <w:spacing w:line="278" w:lineRule="auto"/>
        <w:ind w:left="119" w:right="108"/>
        <w:jc w:val="both"/>
        <w:rPr>
          <w:rFonts w:ascii="Calibri" w:eastAsia="Calibri" w:hAnsi="Calibri" w:cs="Calibri"/>
          <w:sz w:val="22"/>
          <w:szCs w:val="22"/>
          <w:lang w:val="en-GB"/>
        </w:rPr>
      </w:pPr>
      <w:r w:rsidRPr="00750089">
        <w:rPr>
          <w:rFonts w:ascii="Calibri" w:eastAsia="Calibri" w:hAnsi="Calibri" w:cs="Calibri"/>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 xml:space="preserve">will </w:t>
      </w:r>
      <w:r w:rsidRPr="00750089">
        <w:rPr>
          <w:rFonts w:ascii="Calibri" w:eastAsia="Calibri" w:hAnsi="Calibri" w:cs="Calibri"/>
          <w:spacing w:val="-1"/>
          <w:sz w:val="22"/>
          <w:szCs w:val="22"/>
          <w:lang w:val="en-GB"/>
        </w:rPr>
        <w:t>b</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3"/>
          <w:sz w:val="22"/>
          <w:szCs w:val="22"/>
          <w:lang w:val="en-GB"/>
        </w:rPr>
        <w:t>d</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is</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3"/>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p</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g</w:t>
      </w:r>
      <w:r w:rsidRPr="00750089">
        <w:rPr>
          <w:rFonts w:ascii="Calibri" w:eastAsia="Calibri" w:hAnsi="Calibri" w:cs="Calibri"/>
          <w:sz w:val="22"/>
          <w:szCs w:val="22"/>
          <w:lang w:val="en-GB"/>
        </w:rPr>
        <w:t>r</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d</w:t>
      </w:r>
      <w:r w:rsidRPr="00750089">
        <w:rPr>
          <w:rFonts w:ascii="Calibri" w:eastAsia="Calibri" w:hAnsi="Calibri" w:cs="Calibri"/>
          <w:spacing w:val="-3"/>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t</w:t>
      </w:r>
      <w:r w:rsidRPr="00750089">
        <w:rPr>
          <w:rFonts w:ascii="Calibri" w:eastAsia="Calibri" w:hAnsi="Calibri" w:cs="Calibri"/>
          <w:spacing w:val="-2"/>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r a</w:t>
      </w:r>
      <w:r w:rsidRPr="00750089">
        <w:rPr>
          <w:rFonts w:ascii="Calibri" w:eastAsia="Calibri" w:hAnsi="Calibri" w:cs="Calibri"/>
          <w:spacing w:val="-1"/>
          <w:sz w:val="22"/>
          <w:szCs w:val="22"/>
          <w:lang w:val="en-GB"/>
        </w:rPr>
        <w:t>pp</w:t>
      </w:r>
      <w:r w:rsidRPr="00750089">
        <w:rPr>
          <w:rFonts w:ascii="Calibri" w:eastAsia="Calibri" w:hAnsi="Calibri" w:cs="Calibri"/>
          <w:sz w:val="22"/>
          <w:szCs w:val="22"/>
          <w:lang w:val="en-GB"/>
        </w:rPr>
        <w:t>licat</w:t>
      </w:r>
      <w:r w:rsidRPr="00750089">
        <w:rPr>
          <w:rFonts w:ascii="Calibri" w:eastAsia="Calibri" w:hAnsi="Calibri" w:cs="Calibri"/>
          <w:spacing w:val="-3"/>
          <w:sz w:val="22"/>
          <w:szCs w:val="22"/>
          <w:lang w:val="en-GB"/>
        </w:rPr>
        <w:t>i</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as</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pp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r</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at</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 If</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 xml:space="preserve">u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 xml:space="preserve">y </w:t>
      </w:r>
      <w:r w:rsidRPr="00750089">
        <w:rPr>
          <w:rFonts w:ascii="Calibri" w:eastAsia="Calibri" w:hAnsi="Calibri" w:cs="Calibri"/>
          <w:spacing w:val="-1"/>
          <w:sz w:val="22"/>
          <w:szCs w:val="22"/>
          <w:lang w:val="en-GB"/>
        </w:rPr>
        <w:t>qu</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du</w:t>
      </w:r>
      <w:r w:rsidRPr="00750089">
        <w:rPr>
          <w:rFonts w:ascii="Calibri" w:eastAsia="Calibri" w:hAnsi="Calibri" w:cs="Calibri"/>
          <w:sz w:val="22"/>
          <w:szCs w:val="22"/>
          <w:lang w:val="en-GB"/>
        </w:rPr>
        <w:t>ri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g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c</w:t>
      </w:r>
      <w:r w:rsidRPr="00750089">
        <w:rPr>
          <w:rFonts w:ascii="Calibri" w:eastAsia="Calibri" w:hAnsi="Calibri" w:cs="Calibri"/>
          <w:spacing w:val="-2"/>
          <w:sz w:val="22"/>
          <w:szCs w:val="22"/>
          <w:lang w:val="en-GB"/>
        </w:rPr>
        <w:t>e</w:t>
      </w:r>
      <w:r w:rsidRPr="00750089">
        <w:rPr>
          <w:rFonts w:ascii="Calibri" w:eastAsia="Calibri" w:hAnsi="Calibri" w:cs="Calibri"/>
          <w:sz w:val="22"/>
          <w:szCs w:val="22"/>
          <w:lang w:val="en-GB"/>
        </w:rPr>
        <w:t>ss,</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ase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c</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t</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ct</w:t>
      </w:r>
      <w:r w:rsidR="00B474D9" w:rsidRPr="00750089">
        <w:rPr>
          <w:rFonts w:ascii="Calibri" w:eastAsia="Calibri" w:hAnsi="Calibri" w:cs="Calibri"/>
          <w:spacing w:val="-1"/>
          <w:sz w:val="22"/>
          <w:szCs w:val="22"/>
          <w:lang w:val="en-GB"/>
        </w:rPr>
        <w:t xml:space="preserve"> </w:t>
      </w:r>
      <w:r w:rsidR="002E556B" w:rsidRPr="00750089">
        <w:rPr>
          <w:rFonts w:ascii="Calibri" w:eastAsia="Calibri" w:hAnsi="Calibri" w:cs="Calibri"/>
          <w:spacing w:val="-1"/>
          <w:sz w:val="22"/>
          <w:szCs w:val="22"/>
          <w:lang w:val="en-GB"/>
        </w:rPr>
        <w:t>Mandy Wall on 01422 201028.</w:t>
      </w:r>
    </w:p>
    <w:p w:rsidR="005E2FDB" w:rsidRPr="00750089" w:rsidRDefault="005E2FDB" w:rsidP="00CA7A61">
      <w:pPr>
        <w:spacing w:before="4" w:line="180" w:lineRule="exact"/>
        <w:ind w:right="108"/>
        <w:jc w:val="both"/>
        <w:rPr>
          <w:sz w:val="19"/>
          <w:szCs w:val="19"/>
          <w:lang w:val="en-GB"/>
        </w:rPr>
      </w:pPr>
    </w:p>
    <w:p w:rsidR="005E2FDB" w:rsidRPr="00750089" w:rsidRDefault="005E2FDB" w:rsidP="00CA7A61">
      <w:pPr>
        <w:spacing w:line="278" w:lineRule="auto"/>
        <w:ind w:left="120" w:right="108"/>
        <w:jc w:val="both"/>
        <w:rPr>
          <w:lang w:val="en-GB"/>
        </w:rPr>
      </w:pPr>
      <w:r w:rsidRPr="00750089">
        <w:rPr>
          <w:rFonts w:ascii="Calibri" w:eastAsia="Calibri" w:hAnsi="Calibri" w:cs="Calibri"/>
          <w:spacing w:val="-1"/>
          <w:sz w:val="22"/>
          <w:szCs w:val="22"/>
          <w:lang w:val="en-GB"/>
        </w:rPr>
        <w:t>Sh</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z w:val="22"/>
          <w:szCs w:val="22"/>
          <w:lang w:val="en-GB"/>
        </w:rPr>
        <w:t xml:space="preserve">ld </w:t>
      </w:r>
      <w:r w:rsidRPr="00750089">
        <w:rPr>
          <w:rFonts w:ascii="Calibri" w:eastAsia="Calibri" w:hAnsi="Calibri" w:cs="Calibri"/>
          <w:spacing w:val="1"/>
          <w:sz w:val="22"/>
          <w:szCs w:val="22"/>
          <w:lang w:val="en-GB"/>
        </w:rPr>
        <w:t>yo</w:t>
      </w:r>
      <w:r w:rsidRPr="00750089">
        <w:rPr>
          <w:rFonts w:ascii="Calibri" w:eastAsia="Calibri" w:hAnsi="Calibri" w:cs="Calibri"/>
          <w:sz w:val="22"/>
          <w:szCs w:val="22"/>
          <w:lang w:val="en-GB"/>
        </w:rPr>
        <w:t>u</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wish</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3"/>
          <w:sz w:val="22"/>
          <w:szCs w:val="22"/>
          <w:lang w:val="en-GB"/>
        </w:rPr>
        <w:t>a</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an</w:t>
      </w:r>
      <w:r w:rsidRPr="00750089">
        <w:rPr>
          <w:rFonts w:ascii="Calibri" w:eastAsia="Calibri" w:hAnsi="Calibri" w:cs="Calibri"/>
          <w:spacing w:val="-3"/>
          <w:sz w:val="22"/>
          <w:szCs w:val="22"/>
          <w:lang w:val="en-GB"/>
        </w:rPr>
        <w:t xml:space="preserve"> </w:t>
      </w:r>
      <w:r w:rsidRPr="00750089">
        <w:rPr>
          <w:rFonts w:ascii="Calibri" w:eastAsia="Calibri" w:hAnsi="Calibri" w:cs="Calibri"/>
          <w:sz w:val="22"/>
          <w:szCs w:val="22"/>
          <w:lang w:val="en-GB"/>
        </w:rPr>
        <w:t>i</w:t>
      </w:r>
      <w:r w:rsidRPr="00750089">
        <w:rPr>
          <w:rFonts w:ascii="Calibri" w:eastAsia="Calibri" w:hAnsi="Calibri" w:cs="Calibri"/>
          <w:spacing w:val="-1"/>
          <w:sz w:val="22"/>
          <w:szCs w:val="22"/>
          <w:lang w:val="en-GB"/>
        </w:rPr>
        <w:t>n</w:t>
      </w:r>
      <w:r w:rsidRPr="00750089">
        <w:rPr>
          <w:rFonts w:ascii="Calibri" w:eastAsia="Calibri" w:hAnsi="Calibri" w:cs="Calibri"/>
          <w:sz w:val="22"/>
          <w:szCs w:val="22"/>
          <w:lang w:val="en-GB"/>
        </w:rPr>
        <w:t>f</w:t>
      </w:r>
      <w:r w:rsidRPr="00750089">
        <w:rPr>
          <w:rFonts w:ascii="Calibri" w:eastAsia="Calibri" w:hAnsi="Calibri" w:cs="Calibri"/>
          <w:spacing w:val="1"/>
          <w:sz w:val="22"/>
          <w:szCs w:val="22"/>
          <w:lang w:val="en-GB"/>
        </w:rPr>
        <w:t>o</w:t>
      </w:r>
      <w:r w:rsidRPr="00750089">
        <w:rPr>
          <w:rFonts w:ascii="Calibri" w:eastAsia="Calibri" w:hAnsi="Calibri" w:cs="Calibri"/>
          <w:spacing w:val="-3"/>
          <w:sz w:val="22"/>
          <w:szCs w:val="22"/>
          <w:lang w:val="en-GB"/>
        </w:rPr>
        <w:t>r</w:t>
      </w:r>
      <w:r w:rsidRPr="00750089">
        <w:rPr>
          <w:rFonts w:ascii="Calibri" w:eastAsia="Calibri" w:hAnsi="Calibri" w:cs="Calibri"/>
          <w:spacing w:val="1"/>
          <w:sz w:val="22"/>
          <w:szCs w:val="22"/>
          <w:lang w:val="en-GB"/>
        </w:rPr>
        <w:t>m</w:t>
      </w:r>
      <w:r w:rsidRPr="00750089">
        <w:rPr>
          <w:rFonts w:ascii="Calibri" w:eastAsia="Calibri" w:hAnsi="Calibri" w:cs="Calibri"/>
          <w:sz w:val="22"/>
          <w:szCs w:val="22"/>
          <w:lang w:val="en-GB"/>
        </w:rPr>
        <w:t>al c</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 xml:space="preserve">at or to arrange a visit </w:t>
      </w:r>
      <w:r w:rsidRPr="00750089">
        <w:rPr>
          <w:rFonts w:ascii="Calibri" w:eastAsia="Calibri" w:hAnsi="Calibri" w:cs="Calibri"/>
          <w:spacing w:val="-1"/>
          <w:sz w:val="22"/>
          <w:szCs w:val="22"/>
          <w:lang w:val="en-GB"/>
        </w:rPr>
        <w:t>p</w:t>
      </w:r>
      <w:r w:rsidRPr="00750089">
        <w:rPr>
          <w:rFonts w:ascii="Calibri" w:eastAsia="Calibri" w:hAnsi="Calibri" w:cs="Calibri"/>
          <w:sz w:val="22"/>
          <w:szCs w:val="22"/>
          <w:lang w:val="en-GB"/>
        </w:rPr>
        <w:t>l</w:t>
      </w:r>
      <w:r w:rsidRPr="00750089">
        <w:rPr>
          <w:rFonts w:ascii="Calibri" w:eastAsia="Calibri" w:hAnsi="Calibri" w:cs="Calibri"/>
          <w:spacing w:val="1"/>
          <w:sz w:val="22"/>
          <w:szCs w:val="22"/>
          <w:lang w:val="en-GB"/>
        </w:rPr>
        <w:t>e</w:t>
      </w:r>
      <w:r w:rsidRPr="00750089">
        <w:rPr>
          <w:rFonts w:ascii="Calibri" w:eastAsia="Calibri" w:hAnsi="Calibri" w:cs="Calibri"/>
          <w:spacing w:val="-3"/>
          <w:sz w:val="22"/>
          <w:szCs w:val="22"/>
          <w:lang w:val="en-GB"/>
        </w:rPr>
        <w:t>a</w:t>
      </w:r>
      <w:r w:rsidRPr="00750089">
        <w:rPr>
          <w:rFonts w:ascii="Calibri" w:eastAsia="Calibri" w:hAnsi="Calibri" w:cs="Calibri"/>
          <w:sz w:val="22"/>
          <w:szCs w:val="22"/>
          <w:lang w:val="en-GB"/>
        </w:rPr>
        <w:t>se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3"/>
          <w:sz w:val="22"/>
          <w:szCs w:val="22"/>
          <w:lang w:val="en-GB"/>
        </w:rPr>
        <w:t>d</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no</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h</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s</w:t>
      </w:r>
      <w:r w:rsidRPr="00750089">
        <w:rPr>
          <w:rFonts w:ascii="Calibri" w:eastAsia="Calibri" w:hAnsi="Calibri" w:cs="Calibri"/>
          <w:spacing w:val="-3"/>
          <w:sz w:val="22"/>
          <w:szCs w:val="22"/>
          <w:lang w:val="en-GB"/>
        </w:rPr>
        <w:t>i</w:t>
      </w:r>
      <w:r w:rsidRPr="00750089">
        <w:rPr>
          <w:rFonts w:ascii="Calibri" w:eastAsia="Calibri" w:hAnsi="Calibri" w:cs="Calibri"/>
          <w:sz w:val="22"/>
          <w:szCs w:val="22"/>
          <w:lang w:val="en-GB"/>
        </w:rPr>
        <w:t>ta</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2"/>
          <w:sz w:val="22"/>
          <w:szCs w:val="22"/>
          <w:lang w:val="en-GB"/>
        </w:rPr>
        <w:t>t</w:t>
      </w:r>
      <w:r w:rsidRPr="00750089">
        <w:rPr>
          <w:rFonts w:ascii="Calibri" w:eastAsia="Calibri" w:hAnsi="Calibri" w:cs="Calibri"/>
          <w:sz w:val="22"/>
          <w:szCs w:val="22"/>
          <w:lang w:val="en-GB"/>
        </w:rPr>
        <w:t>o</w:t>
      </w:r>
      <w:r w:rsidRPr="00750089">
        <w:rPr>
          <w:rFonts w:ascii="Calibri" w:eastAsia="Calibri" w:hAnsi="Calibri" w:cs="Calibri"/>
          <w:spacing w:val="2"/>
          <w:sz w:val="22"/>
          <w:szCs w:val="22"/>
          <w:lang w:val="en-GB"/>
        </w:rPr>
        <w:t xml:space="preserve"> </w:t>
      </w:r>
      <w:r w:rsidRPr="00750089">
        <w:rPr>
          <w:rFonts w:ascii="Calibri" w:eastAsia="Calibri" w:hAnsi="Calibri" w:cs="Calibri"/>
          <w:spacing w:val="-1"/>
          <w:sz w:val="22"/>
          <w:szCs w:val="22"/>
          <w:lang w:val="en-GB"/>
        </w:rPr>
        <w:t>g</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t</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 xml:space="preserve">in </w:t>
      </w:r>
      <w:r w:rsidRPr="00750089">
        <w:rPr>
          <w:rFonts w:ascii="Calibri" w:eastAsia="Calibri" w:hAnsi="Calibri" w:cs="Calibri"/>
          <w:spacing w:val="-2"/>
          <w:sz w:val="22"/>
          <w:szCs w:val="22"/>
          <w:lang w:val="en-GB"/>
        </w:rPr>
        <w:t>t</w:t>
      </w:r>
      <w:r w:rsidRPr="00750089">
        <w:rPr>
          <w:rFonts w:ascii="Calibri" w:eastAsia="Calibri" w:hAnsi="Calibri" w:cs="Calibri"/>
          <w:spacing w:val="1"/>
          <w:sz w:val="22"/>
          <w:szCs w:val="22"/>
          <w:lang w:val="en-GB"/>
        </w:rPr>
        <w:t>o</w:t>
      </w:r>
      <w:r w:rsidRPr="00750089">
        <w:rPr>
          <w:rFonts w:ascii="Calibri" w:eastAsia="Calibri" w:hAnsi="Calibri" w:cs="Calibri"/>
          <w:spacing w:val="-1"/>
          <w:sz w:val="22"/>
          <w:szCs w:val="22"/>
          <w:lang w:val="en-GB"/>
        </w:rPr>
        <w:t>u</w:t>
      </w:r>
      <w:r w:rsidRPr="00750089">
        <w:rPr>
          <w:rFonts w:ascii="Calibri" w:eastAsia="Calibri" w:hAnsi="Calibri" w:cs="Calibri"/>
          <w:spacing w:val="1"/>
          <w:sz w:val="22"/>
          <w:szCs w:val="22"/>
          <w:lang w:val="en-GB"/>
        </w:rPr>
        <w:t>c</w:t>
      </w:r>
      <w:r w:rsidR="002E556B" w:rsidRPr="00750089">
        <w:rPr>
          <w:rFonts w:ascii="Calibri" w:eastAsia="Calibri" w:hAnsi="Calibri" w:cs="Calibri"/>
          <w:sz w:val="22"/>
          <w:szCs w:val="22"/>
          <w:lang w:val="en-GB"/>
        </w:rPr>
        <w:t>h with Mandy</w:t>
      </w:r>
      <w:r w:rsidRPr="00750089">
        <w:rPr>
          <w:rFonts w:ascii="Calibri" w:eastAsia="Calibri" w:hAnsi="Calibri" w:cs="Calibri"/>
          <w:spacing w:val="-1"/>
          <w:sz w:val="22"/>
          <w:szCs w:val="22"/>
          <w:lang w:val="en-GB"/>
        </w:rPr>
        <w:t xml:space="preserve"> </w:t>
      </w:r>
      <w:r w:rsidRPr="00750089">
        <w:rPr>
          <w:rFonts w:ascii="Calibri" w:eastAsia="Calibri" w:hAnsi="Calibri" w:cs="Calibri"/>
          <w:spacing w:val="1"/>
          <w:sz w:val="22"/>
          <w:szCs w:val="22"/>
          <w:lang w:val="en-GB"/>
        </w:rPr>
        <w:t>o</w:t>
      </w:r>
      <w:r w:rsidRPr="00750089">
        <w:rPr>
          <w:rFonts w:ascii="Calibri" w:eastAsia="Calibri" w:hAnsi="Calibri" w:cs="Calibri"/>
          <w:sz w:val="22"/>
          <w:szCs w:val="22"/>
          <w:lang w:val="en-GB"/>
        </w:rPr>
        <w:t>n t</w:t>
      </w:r>
      <w:r w:rsidRPr="00750089">
        <w:rPr>
          <w:rFonts w:ascii="Calibri" w:eastAsia="Calibri" w:hAnsi="Calibri" w:cs="Calibri"/>
          <w:spacing w:val="-1"/>
          <w:sz w:val="22"/>
          <w:szCs w:val="22"/>
          <w:lang w:val="en-GB"/>
        </w:rPr>
        <w:t>h</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r w:rsidRPr="00750089">
        <w:rPr>
          <w:rFonts w:ascii="Calibri" w:eastAsia="Calibri" w:hAnsi="Calibri" w:cs="Calibri"/>
          <w:sz w:val="22"/>
          <w:szCs w:val="22"/>
          <w:lang w:val="en-GB"/>
        </w:rPr>
        <w:t>a</w:t>
      </w:r>
      <w:r w:rsidRPr="00750089">
        <w:rPr>
          <w:rFonts w:ascii="Calibri" w:eastAsia="Calibri" w:hAnsi="Calibri" w:cs="Calibri"/>
          <w:spacing w:val="-1"/>
          <w:sz w:val="22"/>
          <w:szCs w:val="22"/>
          <w:lang w:val="en-GB"/>
        </w:rPr>
        <w:t>bo</w:t>
      </w:r>
      <w:r w:rsidRPr="00750089">
        <w:rPr>
          <w:rFonts w:ascii="Calibri" w:eastAsia="Calibri" w:hAnsi="Calibri" w:cs="Calibri"/>
          <w:spacing w:val="1"/>
          <w:sz w:val="22"/>
          <w:szCs w:val="22"/>
          <w:lang w:val="en-GB"/>
        </w:rPr>
        <w:t>v</w:t>
      </w:r>
      <w:r w:rsidRPr="00750089">
        <w:rPr>
          <w:rFonts w:ascii="Calibri" w:eastAsia="Calibri" w:hAnsi="Calibri" w:cs="Calibri"/>
          <w:sz w:val="22"/>
          <w:szCs w:val="22"/>
          <w:lang w:val="en-GB"/>
        </w:rPr>
        <w:t>e</w:t>
      </w:r>
      <w:r w:rsidRPr="00750089">
        <w:rPr>
          <w:rFonts w:ascii="Calibri" w:eastAsia="Calibri" w:hAnsi="Calibri" w:cs="Calibri"/>
          <w:spacing w:val="1"/>
          <w:sz w:val="22"/>
          <w:szCs w:val="22"/>
          <w:lang w:val="en-GB"/>
        </w:rPr>
        <w:t xml:space="preserve"> </w:t>
      </w:r>
      <w:proofErr w:type="gramStart"/>
      <w:r w:rsidRPr="00750089">
        <w:rPr>
          <w:rFonts w:ascii="Calibri" w:eastAsia="Calibri" w:hAnsi="Calibri" w:cs="Calibri"/>
          <w:spacing w:val="-1"/>
          <w:sz w:val="22"/>
          <w:szCs w:val="22"/>
          <w:lang w:val="en-GB"/>
        </w:rPr>
        <w:t>n</w:t>
      </w:r>
      <w:r w:rsidRPr="00750089">
        <w:rPr>
          <w:rFonts w:ascii="Calibri" w:eastAsia="Calibri" w:hAnsi="Calibri" w:cs="Calibri"/>
          <w:spacing w:val="-3"/>
          <w:sz w:val="22"/>
          <w:szCs w:val="22"/>
          <w:lang w:val="en-GB"/>
        </w:rPr>
        <w:t>u</w:t>
      </w:r>
      <w:r w:rsidRPr="00750089">
        <w:rPr>
          <w:rFonts w:ascii="Calibri" w:eastAsia="Calibri" w:hAnsi="Calibri" w:cs="Calibri"/>
          <w:spacing w:val="1"/>
          <w:sz w:val="22"/>
          <w:szCs w:val="22"/>
          <w:lang w:val="en-GB"/>
        </w:rPr>
        <w:t>m</w:t>
      </w:r>
      <w:r w:rsidRPr="00750089">
        <w:rPr>
          <w:rFonts w:ascii="Calibri" w:eastAsia="Calibri" w:hAnsi="Calibri" w:cs="Calibri"/>
          <w:spacing w:val="-1"/>
          <w:sz w:val="22"/>
          <w:szCs w:val="22"/>
          <w:lang w:val="en-GB"/>
        </w:rPr>
        <w:t>b</w:t>
      </w:r>
      <w:r w:rsidRPr="00750089">
        <w:rPr>
          <w:rFonts w:ascii="Calibri" w:eastAsia="Calibri" w:hAnsi="Calibri" w:cs="Calibri"/>
          <w:spacing w:val="1"/>
          <w:sz w:val="22"/>
          <w:szCs w:val="22"/>
          <w:lang w:val="en-GB"/>
        </w:rPr>
        <w:t>e</w:t>
      </w:r>
      <w:r w:rsidRPr="00750089">
        <w:rPr>
          <w:rFonts w:ascii="Calibri" w:eastAsia="Calibri" w:hAnsi="Calibri" w:cs="Calibri"/>
          <w:sz w:val="22"/>
          <w:szCs w:val="22"/>
          <w:lang w:val="en-GB"/>
        </w:rPr>
        <w:t>r.</w:t>
      </w:r>
      <w:proofErr w:type="gramEnd"/>
    </w:p>
    <w:p w:rsidR="005E2FDB" w:rsidRPr="00750089" w:rsidRDefault="005E2FDB" w:rsidP="00CA7A61">
      <w:pPr>
        <w:spacing w:line="200" w:lineRule="exact"/>
        <w:ind w:right="108"/>
        <w:jc w:val="both"/>
        <w:rPr>
          <w:lang w:val="en-GB"/>
        </w:rPr>
      </w:pPr>
    </w:p>
    <w:p w:rsidR="005E2FDB" w:rsidRPr="00750089" w:rsidRDefault="005E2FDB" w:rsidP="00CA7A61">
      <w:pPr>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n e</w:t>
      </w:r>
      <w:r w:rsidRPr="00750089">
        <w:rPr>
          <w:rFonts w:ascii="Calibri" w:eastAsia="Calibri" w:hAnsi="Calibri" w:cs="Calibri"/>
          <w:i/>
          <w:spacing w:val="-1"/>
          <w:sz w:val="22"/>
          <w:szCs w:val="22"/>
          <w:lang w:val="en-GB"/>
        </w:rPr>
        <w:t>qua</w:t>
      </w:r>
      <w:r w:rsidRPr="00750089">
        <w:rPr>
          <w:rFonts w:ascii="Calibri" w:eastAsia="Calibri" w:hAnsi="Calibri" w:cs="Calibri"/>
          <w:i/>
          <w:sz w:val="22"/>
          <w:szCs w:val="22"/>
          <w:lang w:val="en-GB"/>
        </w:rPr>
        <w:t>l o</w:t>
      </w:r>
      <w:r w:rsidRPr="00750089">
        <w:rPr>
          <w:rFonts w:ascii="Calibri" w:eastAsia="Calibri" w:hAnsi="Calibri" w:cs="Calibri"/>
          <w:i/>
          <w:spacing w:val="-1"/>
          <w:sz w:val="22"/>
          <w:szCs w:val="22"/>
          <w:lang w:val="en-GB"/>
        </w:rPr>
        <w:t>p</w:t>
      </w:r>
      <w:r w:rsidRPr="00750089">
        <w:rPr>
          <w:rFonts w:ascii="Calibri" w:eastAsia="Calibri" w:hAnsi="Calibri" w:cs="Calibri"/>
          <w:i/>
          <w:spacing w:val="-3"/>
          <w:sz w:val="22"/>
          <w:szCs w:val="22"/>
          <w:lang w:val="en-GB"/>
        </w:rPr>
        <w:t>p</w:t>
      </w:r>
      <w:r w:rsidRPr="00750089">
        <w:rPr>
          <w:rFonts w:ascii="Calibri" w:eastAsia="Calibri" w:hAnsi="Calibri" w:cs="Calibri"/>
          <w:i/>
          <w:sz w:val="22"/>
          <w:szCs w:val="22"/>
          <w:lang w:val="en-GB"/>
        </w:rPr>
        <w:t>o</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ities</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loy</w:t>
      </w:r>
      <w:r w:rsidRPr="00750089">
        <w:rPr>
          <w:rFonts w:ascii="Calibri" w:eastAsia="Calibri" w:hAnsi="Calibri" w:cs="Calibri"/>
          <w:i/>
          <w:spacing w:val="-2"/>
          <w:sz w:val="22"/>
          <w:szCs w:val="22"/>
          <w:lang w:val="en-GB"/>
        </w:rPr>
        <w:t>e</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w:t>
      </w:r>
    </w:p>
    <w:p w:rsidR="005E2FDB" w:rsidRPr="00750089" w:rsidRDefault="005E2FDB" w:rsidP="00CA7A61">
      <w:pPr>
        <w:spacing w:before="6" w:line="180" w:lineRule="exact"/>
        <w:ind w:right="108"/>
        <w:jc w:val="both"/>
        <w:rPr>
          <w:sz w:val="19"/>
          <w:szCs w:val="19"/>
          <w:lang w:val="en-GB"/>
        </w:rPr>
      </w:pPr>
    </w:p>
    <w:p w:rsidR="005E2FDB" w:rsidRPr="00750089" w:rsidRDefault="005E2FDB" w:rsidP="00CA7A61">
      <w:pPr>
        <w:spacing w:line="300" w:lineRule="atLeast"/>
        <w:ind w:left="119" w:right="108"/>
        <w:jc w:val="both"/>
        <w:rPr>
          <w:rFonts w:ascii="Calibri" w:eastAsia="Calibri" w:hAnsi="Calibri" w:cs="Calibri"/>
          <w:sz w:val="22"/>
          <w:szCs w:val="22"/>
          <w:lang w:val="en-GB"/>
        </w:rPr>
      </w:pPr>
      <w:r w:rsidRPr="00750089">
        <w:rPr>
          <w:rFonts w:ascii="Calibri" w:eastAsia="Calibri" w:hAnsi="Calibri" w:cs="Calibri"/>
          <w:i/>
          <w:spacing w:val="-1"/>
          <w:sz w:val="22"/>
          <w:szCs w:val="22"/>
          <w:lang w:val="en-GB"/>
        </w:rPr>
        <w:t>Abb</w:t>
      </w:r>
      <w:r w:rsidRPr="00750089">
        <w:rPr>
          <w:rFonts w:ascii="Calibri" w:eastAsia="Calibri" w:hAnsi="Calibri" w:cs="Calibri"/>
          <w:i/>
          <w:sz w:val="22"/>
          <w:szCs w:val="22"/>
          <w:lang w:val="en-GB"/>
        </w:rPr>
        <w:t xml:space="preserve">ey </w:t>
      </w:r>
      <w:r w:rsidRPr="00750089">
        <w:rPr>
          <w:rFonts w:ascii="Calibri" w:eastAsia="Calibri" w:hAnsi="Calibri" w:cs="Calibri"/>
          <w:i/>
          <w:spacing w:val="1"/>
          <w:sz w:val="22"/>
          <w:szCs w:val="22"/>
          <w:lang w:val="en-GB"/>
        </w:rPr>
        <w:t>M</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i</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o</w:t>
      </w:r>
      <w:r w:rsidRPr="00750089">
        <w:rPr>
          <w:rFonts w:ascii="Calibri" w:eastAsia="Calibri" w:hAnsi="Calibri" w:cs="Calibri"/>
          <w:i/>
          <w:spacing w:val="-2"/>
          <w:sz w:val="22"/>
          <w:szCs w:val="22"/>
          <w:lang w:val="en-GB"/>
        </w:rPr>
        <w:t>m</w:t>
      </w:r>
      <w:r w:rsidRPr="00750089">
        <w:rPr>
          <w:rFonts w:ascii="Calibri" w:eastAsia="Calibri" w:hAnsi="Calibri" w:cs="Calibri"/>
          <w:i/>
          <w:sz w:val="22"/>
          <w:szCs w:val="22"/>
          <w:lang w:val="en-GB"/>
        </w:rPr>
        <w:t>mitted</w:t>
      </w:r>
      <w:r w:rsidRPr="00750089">
        <w:rPr>
          <w:rFonts w:ascii="Calibri" w:eastAsia="Calibri" w:hAnsi="Calibri" w:cs="Calibri"/>
          <w:i/>
          <w:spacing w:val="-3"/>
          <w:sz w:val="22"/>
          <w:szCs w:val="22"/>
          <w:lang w:val="en-GB"/>
        </w:rPr>
        <w:t xml:space="preserve"> </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o 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w:t>
      </w:r>
      <w:r w:rsidRPr="00750089">
        <w:rPr>
          <w:rFonts w:ascii="Calibri" w:eastAsia="Calibri" w:hAnsi="Calibri" w:cs="Calibri"/>
          <w:i/>
          <w:spacing w:val="-1"/>
          <w:sz w:val="22"/>
          <w:szCs w:val="22"/>
          <w:lang w:val="en-GB"/>
        </w:rPr>
        <w:t>gua</w:t>
      </w:r>
      <w:r w:rsidRPr="00750089">
        <w:rPr>
          <w:rFonts w:ascii="Calibri" w:eastAsia="Calibri" w:hAnsi="Calibri" w:cs="Calibri"/>
          <w:i/>
          <w:spacing w:val="1"/>
          <w:sz w:val="22"/>
          <w:szCs w:val="22"/>
          <w:lang w:val="en-GB"/>
        </w:rPr>
        <w:t>r</w:t>
      </w:r>
      <w:r w:rsidRPr="00750089">
        <w:rPr>
          <w:rFonts w:ascii="Calibri" w:eastAsia="Calibri" w:hAnsi="Calibri" w:cs="Calibri"/>
          <w:i/>
          <w:spacing w:val="-1"/>
          <w:sz w:val="22"/>
          <w:szCs w:val="22"/>
          <w:lang w:val="en-GB"/>
        </w:rPr>
        <w:t>d</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 xml:space="preserve">d </w:t>
      </w:r>
      <w:r w:rsidRPr="00750089">
        <w:rPr>
          <w:rFonts w:ascii="Calibri" w:eastAsia="Calibri" w:hAnsi="Calibri" w:cs="Calibri"/>
          <w:i/>
          <w:spacing w:val="-1"/>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om</w:t>
      </w:r>
      <w:r w:rsidRPr="00750089">
        <w:rPr>
          <w:rFonts w:ascii="Calibri" w:eastAsia="Calibri" w:hAnsi="Calibri" w:cs="Calibri"/>
          <w:i/>
          <w:spacing w:val="-3"/>
          <w:sz w:val="22"/>
          <w:szCs w:val="22"/>
          <w:lang w:val="en-GB"/>
        </w:rPr>
        <w:t>o</w:t>
      </w:r>
      <w:r w:rsidRPr="00750089">
        <w:rPr>
          <w:rFonts w:ascii="Calibri" w:eastAsia="Calibri" w:hAnsi="Calibri" w:cs="Calibri"/>
          <w:i/>
          <w:spacing w:val="-2"/>
          <w:sz w:val="22"/>
          <w:szCs w:val="22"/>
          <w:lang w:val="en-GB"/>
        </w:rPr>
        <w:t>t</w:t>
      </w:r>
      <w:r w:rsidRPr="00750089">
        <w:rPr>
          <w:rFonts w:ascii="Calibri" w:eastAsia="Calibri" w:hAnsi="Calibri" w:cs="Calibri"/>
          <w:i/>
          <w:sz w:val="22"/>
          <w:szCs w:val="22"/>
          <w:lang w:val="en-GB"/>
        </w:rPr>
        <w:t>i</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g 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fety</w:t>
      </w:r>
      <w:r w:rsidRPr="00750089">
        <w:rPr>
          <w:rFonts w:ascii="Calibri" w:eastAsia="Calibri" w:hAnsi="Calibri" w:cs="Calibri"/>
          <w:i/>
          <w:spacing w:val="-2"/>
          <w:sz w:val="22"/>
          <w:szCs w:val="22"/>
          <w:lang w:val="en-GB"/>
        </w:rPr>
        <w:t xml:space="preserve"> </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d well</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ei</w:t>
      </w:r>
      <w:r w:rsidRPr="00750089">
        <w:rPr>
          <w:rFonts w:ascii="Calibri" w:eastAsia="Calibri" w:hAnsi="Calibri" w:cs="Calibri"/>
          <w:i/>
          <w:spacing w:val="-3"/>
          <w:sz w:val="22"/>
          <w:szCs w:val="22"/>
          <w:lang w:val="en-GB"/>
        </w:rPr>
        <w:t>n</w:t>
      </w:r>
      <w:r w:rsidRPr="00750089">
        <w:rPr>
          <w:rFonts w:ascii="Calibri" w:eastAsia="Calibri" w:hAnsi="Calibri" w:cs="Calibri"/>
          <w:i/>
          <w:sz w:val="22"/>
          <w:szCs w:val="22"/>
          <w:lang w:val="en-GB"/>
        </w:rPr>
        <w:t xml:space="preserve">g of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il</w:t>
      </w:r>
      <w:r w:rsidRPr="00750089">
        <w:rPr>
          <w:rFonts w:ascii="Calibri" w:eastAsia="Calibri" w:hAnsi="Calibri" w:cs="Calibri"/>
          <w:i/>
          <w:spacing w:val="-1"/>
          <w:sz w:val="22"/>
          <w:szCs w:val="22"/>
          <w:lang w:val="en-GB"/>
        </w:rPr>
        <w:t>d</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 xml:space="preserve">en </w:t>
      </w:r>
      <w:r w:rsidRPr="00750089">
        <w:rPr>
          <w:rFonts w:ascii="Calibri" w:eastAsia="Calibri" w:hAnsi="Calibri" w:cs="Calibri"/>
          <w:i/>
          <w:spacing w:val="-1"/>
          <w:sz w:val="22"/>
          <w:szCs w:val="22"/>
          <w:lang w:val="en-GB"/>
        </w:rPr>
        <w:t xml:space="preserve">and </w:t>
      </w:r>
      <w:r w:rsidRPr="00750089">
        <w:rPr>
          <w:rFonts w:ascii="Calibri" w:eastAsia="Calibri" w:hAnsi="Calibri" w:cs="Calibri"/>
          <w:i/>
          <w:sz w:val="22"/>
          <w:szCs w:val="22"/>
          <w:lang w:val="en-GB"/>
        </w:rPr>
        <w:t>yo</w:t>
      </w:r>
      <w:r w:rsidRPr="00750089">
        <w:rPr>
          <w:rFonts w:ascii="Calibri" w:eastAsia="Calibri" w:hAnsi="Calibri" w:cs="Calibri"/>
          <w:i/>
          <w:spacing w:val="-1"/>
          <w:sz w:val="22"/>
          <w:szCs w:val="22"/>
          <w:lang w:val="en-GB"/>
        </w:rPr>
        <w:t>un</w:t>
      </w:r>
      <w:r w:rsidRPr="00750089">
        <w:rPr>
          <w:rFonts w:ascii="Calibri" w:eastAsia="Calibri" w:hAnsi="Calibri" w:cs="Calibri"/>
          <w:i/>
          <w:sz w:val="22"/>
          <w:szCs w:val="22"/>
          <w:lang w:val="en-GB"/>
        </w:rPr>
        <w:t xml:space="preserve">g </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eo</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 xml:space="preserve">le. </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h</w:t>
      </w:r>
      <w:r w:rsidRPr="00750089">
        <w:rPr>
          <w:rFonts w:ascii="Calibri" w:eastAsia="Calibri" w:hAnsi="Calibri" w:cs="Calibri"/>
          <w:i/>
          <w:sz w:val="22"/>
          <w:szCs w:val="22"/>
          <w:lang w:val="en-GB"/>
        </w:rPr>
        <w:t>is</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po</w:t>
      </w:r>
      <w:r w:rsidRPr="00750089">
        <w:rPr>
          <w:rFonts w:ascii="Calibri" w:eastAsia="Calibri" w:hAnsi="Calibri" w:cs="Calibri"/>
          <w:i/>
          <w:spacing w:val="-2"/>
          <w:sz w:val="22"/>
          <w:szCs w:val="22"/>
          <w:lang w:val="en-GB"/>
        </w:rPr>
        <w:t>s</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wi</w:t>
      </w:r>
      <w:r w:rsidRPr="00750089">
        <w:rPr>
          <w:rFonts w:ascii="Calibri" w:eastAsia="Calibri" w:hAnsi="Calibri" w:cs="Calibri"/>
          <w:i/>
          <w:spacing w:val="-3"/>
          <w:sz w:val="22"/>
          <w:szCs w:val="22"/>
          <w:lang w:val="en-GB"/>
        </w:rPr>
        <w:t>l</w:t>
      </w:r>
      <w:r w:rsidRPr="00750089">
        <w:rPr>
          <w:rFonts w:ascii="Calibri" w:eastAsia="Calibri" w:hAnsi="Calibri" w:cs="Calibri"/>
          <w:i/>
          <w:sz w:val="22"/>
          <w:szCs w:val="22"/>
          <w:lang w:val="en-GB"/>
        </w:rPr>
        <w:t xml:space="preserve">l </w:t>
      </w:r>
      <w:r w:rsidRPr="00750089">
        <w:rPr>
          <w:rFonts w:ascii="Calibri" w:eastAsia="Calibri" w:hAnsi="Calibri" w:cs="Calibri"/>
          <w:i/>
          <w:spacing w:val="-1"/>
          <w:sz w:val="22"/>
          <w:szCs w:val="22"/>
          <w:lang w:val="en-GB"/>
        </w:rPr>
        <w:t>b</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s</w:t>
      </w:r>
      <w:r w:rsidRPr="00750089">
        <w:rPr>
          <w:rFonts w:ascii="Calibri" w:eastAsia="Calibri" w:hAnsi="Calibri" w:cs="Calibri"/>
          <w:i/>
          <w:spacing w:val="-1"/>
          <w:sz w:val="22"/>
          <w:szCs w:val="22"/>
          <w:lang w:val="en-GB"/>
        </w:rPr>
        <w:t>ub</w:t>
      </w:r>
      <w:r w:rsidRPr="00750089">
        <w:rPr>
          <w:rFonts w:ascii="Calibri" w:eastAsia="Calibri" w:hAnsi="Calibri" w:cs="Calibri"/>
          <w:i/>
          <w:sz w:val="22"/>
          <w:szCs w:val="22"/>
          <w:lang w:val="en-GB"/>
        </w:rPr>
        <w:t>je</w:t>
      </w:r>
      <w:r w:rsidRPr="00750089">
        <w:rPr>
          <w:rFonts w:ascii="Calibri" w:eastAsia="Calibri" w:hAnsi="Calibri" w:cs="Calibri"/>
          <w:i/>
          <w:spacing w:val="-1"/>
          <w:sz w:val="22"/>
          <w:szCs w:val="22"/>
          <w:lang w:val="en-GB"/>
        </w:rPr>
        <w:t>c</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z w:val="22"/>
          <w:szCs w:val="22"/>
          <w:lang w:val="en-GB"/>
        </w:rPr>
        <w:t xml:space="preserve">to </w:t>
      </w:r>
      <w:r w:rsidRPr="00750089">
        <w:rPr>
          <w:rFonts w:ascii="Calibri" w:eastAsia="Calibri" w:hAnsi="Calibri" w:cs="Calibri"/>
          <w:i/>
          <w:spacing w:val="-1"/>
          <w:sz w:val="22"/>
          <w:szCs w:val="22"/>
          <w:lang w:val="en-GB"/>
        </w:rPr>
        <w:t>a</w:t>
      </w:r>
      <w:r w:rsidRPr="00750089">
        <w:rPr>
          <w:rFonts w:ascii="Calibri" w:eastAsia="Calibri" w:hAnsi="Calibri" w:cs="Calibri"/>
          <w:i/>
          <w:sz w:val="22"/>
          <w:szCs w:val="22"/>
          <w:lang w:val="en-GB"/>
        </w:rPr>
        <w:t>ll</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elev</w:t>
      </w:r>
      <w:r w:rsidRPr="00750089">
        <w:rPr>
          <w:rFonts w:ascii="Calibri" w:eastAsia="Calibri" w:hAnsi="Calibri" w:cs="Calibri"/>
          <w:i/>
          <w:spacing w:val="-1"/>
          <w:sz w:val="22"/>
          <w:szCs w:val="22"/>
          <w:lang w:val="en-GB"/>
        </w:rPr>
        <w:t>an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3"/>
          <w:sz w:val="22"/>
          <w:szCs w:val="22"/>
          <w:lang w:val="en-GB"/>
        </w:rPr>
        <w:t>p</w:t>
      </w:r>
      <w:r w:rsidRPr="00750089">
        <w:rPr>
          <w:rFonts w:ascii="Calibri" w:eastAsia="Calibri" w:hAnsi="Calibri" w:cs="Calibri"/>
          <w:i/>
          <w:spacing w:val="1"/>
          <w:sz w:val="22"/>
          <w:szCs w:val="22"/>
          <w:lang w:val="en-GB"/>
        </w:rPr>
        <w:t>r</w:t>
      </w:r>
      <w:r w:rsidRPr="00750089">
        <w:rPr>
          <w:rFonts w:ascii="Calibri" w:eastAsia="Calibri" w:hAnsi="Calibri" w:cs="Calibri"/>
          <w:i/>
          <w:sz w:val="22"/>
          <w:szCs w:val="22"/>
          <w:lang w:val="en-GB"/>
        </w:rPr>
        <w:t>e-em</w:t>
      </w:r>
      <w:r w:rsidRPr="00750089">
        <w:rPr>
          <w:rFonts w:ascii="Calibri" w:eastAsia="Calibri" w:hAnsi="Calibri" w:cs="Calibri"/>
          <w:i/>
          <w:spacing w:val="-1"/>
          <w:sz w:val="22"/>
          <w:szCs w:val="22"/>
          <w:lang w:val="en-GB"/>
        </w:rPr>
        <w:t>p</w:t>
      </w:r>
      <w:r w:rsidRPr="00750089">
        <w:rPr>
          <w:rFonts w:ascii="Calibri" w:eastAsia="Calibri" w:hAnsi="Calibri" w:cs="Calibri"/>
          <w:i/>
          <w:sz w:val="22"/>
          <w:szCs w:val="22"/>
          <w:lang w:val="en-GB"/>
        </w:rPr>
        <w:t>lo</w:t>
      </w:r>
      <w:r w:rsidRPr="00750089">
        <w:rPr>
          <w:rFonts w:ascii="Calibri" w:eastAsia="Calibri" w:hAnsi="Calibri" w:cs="Calibri"/>
          <w:i/>
          <w:spacing w:val="-3"/>
          <w:sz w:val="22"/>
          <w:szCs w:val="22"/>
          <w:lang w:val="en-GB"/>
        </w:rPr>
        <w:t>y</w:t>
      </w:r>
      <w:r w:rsidRPr="00750089">
        <w:rPr>
          <w:rFonts w:ascii="Calibri" w:eastAsia="Calibri" w:hAnsi="Calibri" w:cs="Calibri"/>
          <w:i/>
          <w:sz w:val="22"/>
          <w:szCs w:val="22"/>
          <w:lang w:val="en-GB"/>
        </w:rPr>
        <w:t>me</w:t>
      </w:r>
      <w:r w:rsidRPr="00750089">
        <w:rPr>
          <w:rFonts w:ascii="Calibri" w:eastAsia="Calibri" w:hAnsi="Calibri" w:cs="Calibri"/>
          <w:i/>
          <w:spacing w:val="-1"/>
          <w:sz w:val="22"/>
          <w:szCs w:val="22"/>
          <w:lang w:val="en-GB"/>
        </w:rPr>
        <w:t>n</w:t>
      </w:r>
      <w:r w:rsidRPr="00750089">
        <w:rPr>
          <w:rFonts w:ascii="Calibri" w:eastAsia="Calibri" w:hAnsi="Calibri" w:cs="Calibri"/>
          <w:i/>
          <w:sz w:val="22"/>
          <w:szCs w:val="22"/>
          <w:lang w:val="en-GB"/>
        </w:rPr>
        <w:t>t</w:t>
      </w:r>
      <w:r w:rsidRPr="00750089">
        <w:rPr>
          <w:rFonts w:ascii="Calibri" w:eastAsia="Calibri" w:hAnsi="Calibri" w:cs="Calibri"/>
          <w:i/>
          <w:spacing w:val="1"/>
          <w:sz w:val="22"/>
          <w:szCs w:val="22"/>
          <w:lang w:val="en-GB"/>
        </w:rPr>
        <w:t xml:space="preserve"> </w:t>
      </w:r>
      <w:r w:rsidRPr="00750089">
        <w:rPr>
          <w:rFonts w:ascii="Calibri" w:eastAsia="Calibri" w:hAnsi="Calibri" w:cs="Calibri"/>
          <w:i/>
          <w:spacing w:val="-1"/>
          <w:sz w:val="22"/>
          <w:szCs w:val="22"/>
          <w:lang w:val="en-GB"/>
        </w:rPr>
        <w:t>ch</w:t>
      </w:r>
      <w:r w:rsidRPr="00750089">
        <w:rPr>
          <w:rFonts w:ascii="Calibri" w:eastAsia="Calibri" w:hAnsi="Calibri" w:cs="Calibri"/>
          <w:i/>
          <w:sz w:val="22"/>
          <w:szCs w:val="22"/>
          <w:lang w:val="en-GB"/>
        </w:rPr>
        <w:t>e</w:t>
      </w:r>
      <w:r w:rsidRPr="00750089">
        <w:rPr>
          <w:rFonts w:ascii="Calibri" w:eastAsia="Calibri" w:hAnsi="Calibri" w:cs="Calibri"/>
          <w:i/>
          <w:spacing w:val="-1"/>
          <w:sz w:val="22"/>
          <w:szCs w:val="22"/>
          <w:lang w:val="en-GB"/>
        </w:rPr>
        <w:t>c</w:t>
      </w:r>
      <w:r w:rsidRPr="00750089">
        <w:rPr>
          <w:rFonts w:ascii="Calibri" w:eastAsia="Calibri" w:hAnsi="Calibri" w:cs="Calibri"/>
          <w:i/>
          <w:spacing w:val="-2"/>
          <w:sz w:val="22"/>
          <w:szCs w:val="22"/>
          <w:lang w:val="en-GB"/>
        </w:rPr>
        <w:t>k</w:t>
      </w:r>
      <w:r w:rsidRPr="00750089">
        <w:rPr>
          <w:rFonts w:ascii="Calibri" w:eastAsia="Calibri" w:hAnsi="Calibri" w:cs="Calibri"/>
          <w:i/>
          <w:sz w:val="22"/>
          <w:szCs w:val="22"/>
          <w:lang w:val="en-GB"/>
        </w:rPr>
        <w:t>s.</w:t>
      </w:r>
    </w:p>
    <w:p w:rsidR="005E2FDB" w:rsidRPr="00750089" w:rsidRDefault="005E2FDB">
      <w:pPr>
        <w:spacing w:before="22"/>
        <w:ind w:left="120"/>
        <w:rPr>
          <w:rFonts w:ascii="Calibri" w:eastAsia="Calibri" w:hAnsi="Calibri" w:cs="Calibri"/>
          <w:sz w:val="36"/>
          <w:szCs w:val="36"/>
          <w:lang w:val="en-GB"/>
        </w:rPr>
      </w:pPr>
    </w:p>
    <w:p w:rsidR="00772A57" w:rsidRPr="00750089" w:rsidRDefault="00772A57">
      <w:pPr>
        <w:spacing w:before="2" w:line="180" w:lineRule="exact"/>
        <w:rPr>
          <w:sz w:val="18"/>
          <w:szCs w:val="18"/>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line="200" w:lineRule="exact"/>
        <w:rPr>
          <w:lang w:val="en-GB"/>
        </w:rPr>
      </w:pPr>
    </w:p>
    <w:p w:rsidR="00772A57" w:rsidRPr="00750089" w:rsidRDefault="00772A57">
      <w:pPr>
        <w:spacing w:before="20" w:line="280" w:lineRule="exact"/>
        <w:rPr>
          <w:sz w:val="28"/>
          <w:szCs w:val="28"/>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D21224" w:rsidRPr="00750089" w:rsidRDefault="00D21224">
      <w:pPr>
        <w:spacing w:before="16"/>
        <w:ind w:left="4540" w:right="4441"/>
        <w:jc w:val="center"/>
        <w:rPr>
          <w:rFonts w:ascii="Calibri" w:eastAsia="Calibri" w:hAnsi="Calibri" w:cs="Calibri"/>
          <w:i/>
          <w:color w:val="A6A6A6" w:themeColor="background1" w:themeShade="A6"/>
          <w:sz w:val="22"/>
          <w:szCs w:val="22"/>
          <w:lang w:val="en-GB"/>
        </w:rPr>
      </w:pPr>
    </w:p>
    <w:p w:rsidR="00772A57" w:rsidRPr="00750089" w:rsidRDefault="00D21224">
      <w:pPr>
        <w:spacing w:before="16"/>
        <w:ind w:left="4540" w:right="4441"/>
        <w:jc w:val="center"/>
        <w:rPr>
          <w:rFonts w:ascii="Calibri" w:eastAsia="Calibri" w:hAnsi="Calibri" w:cs="Calibri"/>
          <w:i/>
          <w:color w:val="A6A6A6" w:themeColor="background1" w:themeShade="A6"/>
          <w:sz w:val="22"/>
          <w:szCs w:val="22"/>
          <w:lang w:val="en-GB"/>
        </w:rPr>
        <w:sectPr w:rsidR="00772A57" w:rsidRPr="00750089">
          <w:headerReference w:type="default" r:id="rId24"/>
          <w:pgSz w:w="11920" w:h="16840"/>
          <w:pgMar w:top="1400" w:right="1420" w:bottom="280" w:left="1320" w:header="0" w:footer="0" w:gutter="0"/>
          <w:cols w:space="720"/>
        </w:sectPr>
      </w:pPr>
      <w:r w:rsidRPr="00750089">
        <w:rPr>
          <w:rFonts w:ascii="Calibri" w:eastAsia="Calibri" w:hAnsi="Calibri" w:cs="Calibri"/>
          <w:i/>
          <w:color w:val="A6A6A6" w:themeColor="background1" w:themeShade="A6"/>
          <w:sz w:val="22"/>
          <w:szCs w:val="22"/>
          <w:lang w:val="en-GB"/>
        </w:rPr>
        <w:t>7</w:t>
      </w:r>
    </w:p>
    <w:p w:rsidR="00D21224" w:rsidRPr="00750089" w:rsidRDefault="00986F90" w:rsidP="00D21224">
      <w:pPr>
        <w:spacing w:before="61" w:line="275" w:lineRule="auto"/>
        <w:ind w:right="472"/>
        <w:rPr>
          <w:b/>
          <w:color w:val="4F81BD" w:themeColor="accent1"/>
          <w:sz w:val="24"/>
          <w:szCs w:val="24"/>
          <w:lang w:val="en-GB"/>
        </w:rPr>
      </w:pPr>
      <w:r w:rsidRPr="00750089">
        <w:rPr>
          <w:noProof/>
          <w:lang w:val="en-GB" w:eastAsia="en-GB"/>
        </w:rPr>
        <w:lastRenderedPageBreak/>
        <w:drawing>
          <wp:anchor distT="0" distB="0" distL="114300" distR="114300" simplePos="0" relativeHeight="251660800" behindDoc="1" locked="0" layoutInCell="1" allowOverlap="1" wp14:anchorId="266E96E1" wp14:editId="7B9EF2E0">
            <wp:simplePos x="0" y="0"/>
            <wp:positionH relativeFrom="page">
              <wp:align>left</wp:align>
            </wp:positionH>
            <wp:positionV relativeFrom="page">
              <wp:posOffset>34290</wp:posOffset>
            </wp:positionV>
            <wp:extent cx="7540625" cy="10666095"/>
            <wp:effectExtent l="0" t="0" r="3175" b="1905"/>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D21224" w:rsidRPr="00750089">
        <w:rPr>
          <w:rFonts w:asciiTheme="minorHAnsi" w:hAnsiTheme="minorHAnsi"/>
          <w:sz w:val="24"/>
          <w:szCs w:val="24"/>
          <w:lang w:val="en-GB"/>
        </w:rPr>
        <w:t xml:space="preserve">Job Description </w:t>
      </w:r>
    </w:p>
    <w:p w:rsidR="00D21224" w:rsidRPr="00750089" w:rsidRDefault="00D21224" w:rsidP="00D21224">
      <w:pPr>
        <w:rPr>
          <w:b/>
          <w:color w:val="4F81BD" w:themeColor="accent1"/>
          <w:sz w:val="24"/>
          <w:szCs w:val="24"/>
          <w:lang w:val="en-GB"/>
        </w:rPr>
      </w:pPr>
    </w:p>
    <w:p w:rsidR="00D21224" w:rsidRPr="00750089" w:rsidRDefault="000D371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J</w:t>
      </w:r>
      <w:r w:rsidR="00D21224" w:rsidRPr="00750089">
        <w:rPr>
          <w:rFonts w:asciiTheme="minorHAnsi" w:hAnsiTheme="minorHAnsi"/>
          <w:b/>
          <w:color w:val="4F81BD" w:themeColor="accent1"/>
          <w:sz w:val="24"/>
          <w:szCs w:val="24"/>
          <w:lang w:val="en-GB"/>
        </w:rPr>
        <w:t>ob title:</w:t>
      </w:r>
      <w:r w:rsidR="00D21224" w:rsidRPr="00750089">
        <w:rPr>
          <w:rFonts w:asciiTheme="minorHAnsi" w:hAnsiTheme="minorHAnsi"/>
          <w:sz w:val="24"/>
          <w:szCs w:val="24"/>
          <w:lang w:val="en-GB"/>
        </w:rPr>
        <w:tab/>
      </w:r>
      <w:r w:rsidR="00D21224" w:rsidRPr="00750089">
        <w:rPr>
          <w:rFonts w:asciiTheme="minorHAnsi" w:hAnsiTheme="minorHAnsi"/>
          <w:sz w:val="24"/>
          <w:szCs w:val="24"/>
          <w:lang w:val="en-GB"/>
        </w:rPr>
        <w:tab/>
      </w:r>
      <w:r w:rsidR="00066C48" w:rsidRPr="00750089">
        <w:rPr>
          <w:rFonts w:asciiTheme="minorHAnsi" w:hAnsiTheme="minorHAnsi"/>
          <w:sz w:val="24"/>
          <w:szCs w:val="24"/>
          <w:lang w:val="en-GB"/>
        </w:rPr>
        <w:t xml:space="preserve">Teacher of </w:t>
      </w:r>
      <w:r w:rsidR="00323DAC">
        <w:rPr>
          <w:rFonts w:asciiTheme="minorHAnsi" w:hAnsiTheme="minorHAnsi"/>
          <w:sz w:val="24"/>
          <w:szCs w:val="24"/>
          <w:lang w:val="en-GB"/>
        </w:rPr>
        <w:t>MFL</w:t>
      </w:r>
    </w:p>
    <w:p w:rsidR="00D21224" w:rsidRPr="00750089" w:rsidRDefault="00D21224" w:rsidP="00D21224">
      <w:pPr>
        <w:rPr>
          <w:rFonts w:asciiTheme="minorHAnsi" w:hAnsiTheme="minorHAnsi"/>
          <w:sz w:val="24"/>
          <w:szCs w:val="24"/>
          <w:lang w:val="en-GB"/>
        </w:rPr>
      </w:pPr>
      <w:r w:rsidRPr="00750089">
        <w:rPr>
          <w:rFonts w:asciiTheme="minorHAnsi" w:hAnsiTheme="minorHAnsi"/>
          <w:b/>
          <w:color w:val="4F81BD" w:themeColor="accent1"/>
          <w:sz w:val="24"/>
          <w:szCs w:val="24"/>
          <w:lang w:val="en-GB"/>
        </w:rPr>
        <w:t>Salary:</w:t>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Pr="00750089">
        <w:rPr>
          <w:rFonts w:asciiTheme="minorHAnsi" w:hAnsiTheme="minorHAnsi"/>
          <w:b/>
          <w:color w:val="4F81BD" w:themeColor="accent1"/>
          <w:sz w:val="24"/>
          <w:szCs w:val="24"/>
          <w:lang w:val="en-GB"/>
        </w:rPr>
        <w:tab/>
      </w:r>
      <w:r w:rsidR="00066C48" w:rsidRPr="00750089">
        <w:rPr>
          <w:rFonts w:asciiTheme="minorHAnsi" w:hAnsiTheme="minorHAnsi"/>
          <w:sz w:val="24"/>
          <w:szCs w:val="24"/>
          <w:lang w:val="en-GB"/>
        </w:rPr>
        <w:t>UPS/</w:t>
      </w:r>
      <w:r w:rsidR="00472EA6" w:rsidRPr="00750089">
        <w:rPr>
          <w:rFonts w:asciiTheme="minorHAnsi" w:hAnsiTheme="minorHAnsi"/>
          <w:sz w:val="24"/>
          <w:szCs w:val="24"/>
          <w:lang w:val="en-GB"/>
        </w:rPr>
        <w:t>MPS</w:t>
      </w:r>
      <w:r w:rsidRPr="00750089">
        <w:rPr>
          <w:rFonts w:asciiTheme="minorHAnsi" w:hAnsiTheme="minorHAnsi"/>
          <w:sz w:val="24"/>
          <w:szCs w:val="24"/>
          <w:lang w:val="en-GB"/>
        </w:rPr>
        <w:tab/>
      </w:r>
    </w:p>
    <w:p w:rsidR="00D21224" w:rsidRPr="00750089" w:rsidRDefault="00D21224" w:rsidP="00D21224">
      <w:pPr>
        <w:ind w:left="2160" w:hanging="2160"/>
        <w:rPr>
          <w:rFonts w:asciiTheme="minorHAnsi" w:hAnsiTheme="minorHAnsi"/>
          <w:sz w:val="24"/>
          <w:szCs w:val="24"/>
          <w:lang w:val="en-GB"/>
        </w:rPr>
      </w:pPr>
      <w:r w:rsidRPr="00750089">
        <w:rPr>
          <w:rFonts w:asciiTheme="minorHAnsi" w:hAnsiTheme="minorHAnsi"/>
          <w:b/>
          <w:color w:val="4F81BD" w:themeColor="accent1"/>
          <w:sz w:val="24"/>
          <w:szCs w:val="24"/>
          <w:lang w:val="en-GB"/>
        </w:rPr>
        <w:t>Reporting to:</w:t>
      </w:r>
      <w:r w:rsidRPr="00750089">
        <w:rPr>
          <w:rFonts w:asciiTheme="minorHAnsi" w:hAnsiTheme="minorHAnsi"/>
          <w:b/>
          <w:color w:val="4F81BD" w:themeColor="accent1"/>
          <w:sz w:val="24"/>
          <w:szCs w:val="24"/>
          <w:lang w:val="en-GB"/>
        </w:rPr>
        <w:tab/>
      </w:r>
      <w:r w:rsidRPr="00750089">
        <w:rPr>
          <w:rFonts w:asciiTheme="minorHAnsi" w:hAnsiTheme="minorHAnsi"/>
          <w:sz w:val="24"/>
          <w:szCs w:val="24"/>
          <w:lang w:val="en-GB"/>
        </w:rPr>
        <w:t>Achievement Director: Curriculum via Subject Leader</w:t>
      </w:r>
    </w:p>
    <w:p w:rsidR="00E51D63" w:rsidRPr="00750089" w:rsidRDefault="00E51D63" w:rsidP="00D21224">
      <w:pPr>
        <w:ind w:left="2160" w:hanging="2160"/>
        <w:rPr>
          <w:rFonts w:asciiTheme="minorHAnsi" w:hAnsiTheme="minorHAnsi"/>
          <w:sz w:val="24"/>
          <w:szCs w:val="24"/>
          <w:lang w:val="en-GB"/>
        </w:rPr>
      </w:pPr>
    </w:p>
    <w:p w:rsidR="00E51D63" w:rsidRPr="00750089" w:rsidRDefault="00E51D63" w:rsidP="00E51D63">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Overall purpose of the post:</w:t>
      </w:r>
    </w:p>
    <w:p w:rsidR="00E7609E" w:rsidRPr="00750089" w:rsidRDefault="00E51D63" w:rsidP="00E51D63">
      <w:pPr>
        <w:spacing w:after="76"/>
        <w:rPr>
          <w:rFonts w:asciiTheme="minorHAnsi" w:hAnsiTheme="minorHAnsi"/>
          <w:sz w:val="22"/>
          <w:szCs w:val="22"/>
          <w:lang w:val="en-GB"/>
        </w:rPr>
      </w:pPr>
      <w:r w:rsidRPr="00750089">
        <w:rPr>
          <w:rFonts w:asciiTheme="minorHAnsi" w:hAnsiTheme="minorHAnsi"/>
          <w:sz w:val="22"/>
          <w:szCs w:val="22"/>
          <w:lang w:val="en-GB"/>
        </w:rPr>
        <w:t>To promote a secure, caring and challenging educational environment for each class taught and th</w:t>
      </w:r>
      <w:r w:rsidR="008C2A4B" w:rsidRPr="00750089">
        <w:rPr>
          <w:rFonts w:asciiTheme="minorHAnsi" w:hAnsiTheme="minorHAnsi"/>
          <w:sz w:val="22"/>
          <w:szCs w:val="22"/>
          <w:lang w:val="en-GB"/>
        </w:rPr>
        <w:t>e individual students within it, ensuring good or outstanding progress is made.</w:t>
      </w:r>
    </w:p>
    <w:p w:rsidR="00E51D63" w:rsidRPr="00750089" w:rsidRDefault="00E51D63" w:rsidP="00E51D63">
      <w:pPr>
        <w:rPr>
          <w:rFonts w:asciiTheme="minorHAnsi" w:hAnsiTheme="minorHAnsi"/>
          <w:sz w:val="22"/>
          <w:szCs w:val="22"/>
          <w:lang w:val="en-GB"/>
        </w:rPr>
      </w:pPr>
    </w:p>
    <w:p w:rsidR="00E51D63" w:rsidRPr="00750089" w:rsidRDefault="00E51D63" w:rsidP="00E51D63">
      <w:pPr>
        <w:jc w:val="both"/>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responsibilities: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Academy’s responsibility to secure the highest possible standards of learning and student progress.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contribute to the high expectations for achievement in the Academy.</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established policies and practices of the Academy and share in collective responsibility for their implementation and for its ethos.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share and support the corporate responsibility for the well-being, education and discipline of all students.</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be aware of the professional duties of teachers and the statutory framework in which we work.</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cs="Arial"/>
          <w:sz w:val="22"/>
          <w:szCs w:val="22"/>
          <w:lang w:val="en-GB"/>
        </w:rPr>
        <w:t>To support the work of the Leadership Team to implement and deliver an appropriately broad, balanced, relevant and differentiated curriculum for students, supporting the curriculum area, in accordance with the aims and objectives of the Academy.</w:t>
      </w:r>
    </w:p>
    <w:p w:rsidR="00EC4200" w:rsidRPr="00750089" w:rsidRDefault="00EC4200" w:rsidP="00EC4200">
      <w:pPr>
        <w:pStyle w:val="ListParagraph"/>
        <w:numPr>
          <w:ilvl w:val="0"/>
          <w:numId w:val="9"/>
        </w:numPr>
        <w:spacing w:after="0" w:line="240" w:lineRule="auto"/>
      </w:pPr>
      <w:r w:rsidRPr="00750089">
        <w:t>To have a secure knowledge and understanding of the subject(s) being taught and the relevant pedagogy to teach effectively across the full age and ability range.</w:t>
      </w:r>
    </w:p>
    <w:p w:rsidR="00EC4200" w:rsidRPr="00750089" w:rsidRDefault="00EC4200" w:rsidP="00EC4200">
      <w:pPr>
        <w:numPr>
          <w:ilvl w:val="0"/>
          <w:numId w:val="9"/>
        </w:numPr>
        <w:autoSpaceDE w:val="0"/>
        <w:autoSpaceDN w:val="0"/>
        <w:adjustRightInd w:val="0"/>
        <w:contextualSpacing/>
        <w:rPr>
          <w:rFonts w:asciiTheme="minorHAnsi" w:hAnsiTheme="minorHAnsi" w:cs="Arial"/>
          <w:sz w:val="22"/>
          <w:szCs w:val="22"/>
          <w:lang w:val="en-GB"/>
        </w:rPr>
      </w:pPr>
      <w:r w:rsidRPr="00750089">
        <w:rPr>
          <w:rFonts w:asciiTheme="minorHAnsi" w:hAnsiTheme="minorHAnsi"/>
          <w:sz w:val="22"/>
          <w:szCs w:val="22"/>
          <w:lang w:val="en-GB"/>
        </w:rPr>
        <w:t>To know, understand and use the relevant statutory and non-statutory curricular and frameworks for the subject(s) or curriculum area taught.</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Responsible for: </w:t>
      </w:r>
    </w:p>
    <w:p w:rsidR="00EC4200" w:rsidRPr="00750089" w:rsidRDefault="00EC4200" w:rsidP="00EC4200">
      <w:pPr>
        <w:pStyle w:val="ListParagraph"/>
        <w:numPr>
          <w:ilvl w:val="0"/>
          <w:numId w:val="10"/>
        </w:numPr>
        <w:spacing w:after="0" w:line="240" w:lineRule="auto"/>
        <w:ind w:left="743" w:hanging="327"/>
      </w:pPr>
      <w:r w:rsidRPr="00750089">
        <w:t>Teaching, support and accountability of assigned students to ensure high expectations and high standards of learning and good progress for individual and groups of students.</w:t>
      </w:r>
    </w:p>
    <w:p w:rsidR="00EC4200" w:rsidRPr="00750089" w:rsidRDefault="00EC4200" w:rsidP="00EC4200">
      <w:pPr>
        <w:pStyle w:val="ListParagraph"/>
        <w:numPr>
          <w:ilvl w:val="0"/>
          <w:numId w:val="10"/>
        </w:numPr>
        <w:spacing w:after="0" w:line="240" w:lineRule="auto"/>
        <w:ind w:left="743" w:hanging="327"/>
      </w:pPr>
      <w:r w:rsidRPr="00750089">
        <w:t>To set, monitor and evaluate subject and individual student progress targets to make a measureable contribution to whole Academy targets.</w:t>
      </w:r>
    </w:p>
    <w:p w:rsidR="00EC4200" w:rsidRPr="00750089" w:rsidRDefault="00EC4200" w:rsidP="00EC4200">
      <w:pPr>
        <w:pStyle w:val="ListParagraph"/>
        <w:numPr>
          <w:ilvl w:val="0"/>
          <w:numId w:val="10"/>
        </w:numPr>
        <w:spacing w:after="0" w:line="240" w:lineRule="auto"/>
        <w:ind w:left="743" w:hanging="327"/>
      </w:pPr>
      <w:r w:rsidRPr="00750089">
        <w:t>To monitor and evaluate the curriculum target in line with agreed Academy procedures, including evaluation against quality standards and performance criteria.</w:t>
      </w:r>
    </w:p>
    <w:p w:rsidR="00EC4200" w:rsidRPr="00750089" w:rsidRDefault="00EC4200" w:rsidP="00EC4200">
      <w:pPr>
        <w:pStyle w:val="ListParagraph"/>
        <w:numPr>
          <w:ilvl w:val="0"/>
          <w:numId w:val="10"/>
        </w:numPr>
        <w:spacing w:after="0" w:line="240" w:lineRule="auto"/>
        <w:ind w:left="743" w:hanging="327"/>
      </w:pPr>
      <w:r w:rsidRPr="00750089">
        <w:t>To assess, record and report relevant to teaching and learning making effective use of Assessment for Learning Strategies and intervention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Key Tasks: Educate</w:t>
      </w: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Teaching &amp; Learning</w:t>
      </w:r>
    </w:p>
    <w:p w:rsidR="00EC4200" w:rsidRPr="00750089" w:rsidRDefault="00EC4200" w:rsidP="00EC4200">
      <w:pPr>
        <w:pStyle w:val="ListParagraph"/>
        <w:numPr>
          <w:ilvl w:val="0"/>
          <w:numId w:val="11"/>
        </w:numPr>
        <w:spacing w:after="0" w:line="240" w:lineRule="auto"/>
        <w:ind w:left="709" w:hanging="283"/>
        <w:rPr>
          <w:b/>
          <w:u w:val="single"/>
        </w:rPr>
      </w:pPr>
      <w:r w:rsidRPr="00750089">
        <w:t>Ensure the provision of an appropriately broad, balance, relevant and differentiated curriculum for students study in the subject, in accordance with the aims and ethos of the Academy.</w:t>
      </w:r>
    </w:p>
    <w:p w:rsidR="00EC4200" w:rsidRPr="00750089" w:rsidRDefault="00EC4200" w:rsidP="00EC4200">
      <w:pPr>
        <w:pStyle w:val="ListParagraph"/>
        <w:numPr>
          <w:ilvl w:val="0"/>
          <w:numId w:val="11"/>
        </w:numPr>
        <w:spacing w:after="0" w:line="240" w:lineRule="auto"/>
        <w:ind w:left="709" w:hanging="283"/>
      </w:pPr>
      <w:r w:rsidRPr="00750089">
        <w:t>To know how to make effective personalised provision for those taught, including those for whom English is a second language, have special needs or disabilities or other groups of students.</w:t>
      </w:r>
    </w:p>
    <w:p w:rsidR="00DD51B3" w:rsidRPr="00750089" w:rsidRDefault="00EC4200" w:rsidP="00BA7DC0">
      <w:pPr>
        <w:pStyle w:val="ListParagraph"/>
        <w:numPr>
          <w:ilvl w:val="0"/>
          <w:numId w:val="11"/>
        </w:numPr>
        <w:spacing w:after="0" w:line="200" w:lineRule="exact"/>
        <w:ind w:left="709" w:hanging="283"/>
        <w:rPr>
          <w:rFonts w:ascii="Calibri" w:eastAsia="Calibri" w:hAnsi="Calibri" w:cs="Calibri"/>
        </w:rPr>
      </w:pPr>
      <w:r w:rsidRPr="00750089">
        <w:t>To establish a purposeful learning environment within the classroom.</w:t>
      </w: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rPr>
          <w:rFonts w:ascii="Calibri" w:eastAsia="Calibri" w:hAnsi="Calibri" w:cs="Calibri"/>
          <w:lang w:val="en-GB"/>
        </w:rPr>
      </w:pPr>
    </w:p>
    <w:p w:rsidR="00314B2A" w:rsidRPr="00750089" w:rsidRDefault="00314B2A" w:rsidP="00314B2A">
      <w:pPr>
        <w:spacing w:line="200" w:lineRule="exact"/>
        <w:jc w:val="center"/>
        <w:rPr>
          <w:rFonts w:ascii="Calibri" w:eastAsia="Calibri" w:hAnsi="Calibri" w:cs="Calibri"/>
          <w:lang w:val="en-GB"/>
        </w:rPr>
        <w:sectPr w:rsidR="00314B2A" w:rsidRPr="00750089">
          <w:headerReference w:type="default" r:id="rId25"/>
          <w:pgSz w:w="11920" w:h="16840"/>
          <w:pgMar w:top="1360" w:right="1360" w:bottom="280" w:left="1340" w:header="0" w:footer="0" w:gutter="0"/>
          <w:cols w:space="720"/>
        </w:sectPr>
      </w:pPr>
      <w:r w:rsidRPr="00750089">
        <w:rPr>
          <w:rFonts w:ascii="Calibri" w:eastAsia="Calibri" w:hAnsi="Calibri" w:cs="Calibri"/>
          <w:lang w:val="en-GB"/>
        </w:rPr>
        <w:t>8</w:t>
      </w:r>
    </w:p>
    <w:p w:rsidR="00EC4200" w:rsidRPr="00750089" w:rsidRDefault="00986F90" w:rsidP="00EC4200">
      <w:pPr>
        <w:pStyle w:val="ListParagraph"/>
        <w:numPr>
          <w:ilvl w:val="0"/>
          <w:numId w:val="11"/>
        </w:numPr>
        <w:spacing w:before="61"/>
        <w:ind w:left="709" w:hanging="283"/>
      </w:pPr>
      <w:r w:rsidRPr="00750089">
        <w:rPr>
          <w:noProof/>
        </w:rPr>
        <w:lastRenderedPageBreak/>
        <w:drawing>
          <wp:anchor distT="0" distB="0" distL="114300" distR="114300" simplePos="0" relativeHeight="251659776" behindDoc="1" locked="0" layoutInCell="1" allowOverlap="1" wp14:anchorId="266E96E1" wp14:editId="7B9EF2E0">
            <wp:simplePos x="0" y="0"/>
            <wp:positionH relativeFrom="page">
              <wp:align>right</wp:align>
            </wp:positionH>
            <wp:positionV relativeFrom="page">
              <wp:posOffset>25400</wp:posOffset>
            </wp:positionV>
            <wp:extent cx="7540625" cy="10666095"/>
            <wp:effectExtent l="0" t="0" r="3175" b="1905"/>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teach challenging, well organised lessons and sequences of lessons across the age and ability range they teach in which they:</w:t>
      </w:r>
    </w:p>
    <w:p w:rsidR="00EC4200" w:rsidRPr="00750089" w:rsidRDefault="00EC4200" w:rsidP="00EC4200">
      <w:pPr>
        <w:pStyle w:val="ListParagraph"/>
        <w:spacing w:after="0" w:line="240" w:lineRule="auto"/>
        <w:ind w:left="1800"/>
      </w:pPr>
    </w:p>
    <w:p w:rsidR="00EC4200" w:rsidRPr="00750089" w:rsidRDefault="00EC4200" w:rsidP="00EC4200">
      <w:pPr>
        <w:pStyle w:val="ListParagraph"/>
        <w:numPr>
          <w:ilvl w:val="1"/>
          <w:numId w:val="12"/>
        </w:numPr>
        <w:spacing w:after="0" w:line="240" w:lineRule="auto"/>
      </w:pPr>
      <w:r w:rsidRPr="00750089">
        <w:t>Use an appropriate range of teaching strategies and resources,</w:t>
      </w:r>
      <w:r w:rsidR="00EC11AF" w:rsidRPr="00750089">
        <w:t xml:space="preserve"> </w:t>
      </w:r>
      <w:r w:rsidRPr="00750089">
        <w:t>which meet students’ needs and take practical account of diversity and promote equality and inclusion.</w:t>
      </w:r>
    </w:p>
    <w:p w:rsidR="00EC4200" w:rsidRPr="00750089" w:rsidRDefault="00EC4200" w:rsidP="00EC4200">
      <w:pPr>
        <w:pStyle w:val="ListParagraph"/>
        <w:numPr>
          <w:ilvl w:val="1"/>
          <w:numId w:val="12"/>
        </w:numPr>
        <w:spacing w:after="0" w:line="240" w:lineRule="auto"/>
      </w:pPr>
      <w:r w:rsidRPr="00750089">
        <w:t>Build on the prior knowledge and attainment of these they teach in order that students meet learning objectives and make sustained progress.</w:t>
      </w:r>
    </w:p>
    <w:p w:rsidR="00EC4200" w:rsidRPr="00750089" w:rsidRDefault="00EC4200" w:rsidP="00EC4200">
      <w:pPr>
        <w:pStyle w:val="ListParagraph"/>
        <w:numPr>
          <w:ilvl w:val="1"/>
          <w:numId w:val="12"/>
        </w:numPr>
        <w:spacing w:after="0" w:line="240" w:lineRule="auto"/>
      </w:pPr>
      <w:r w:rsidRPr="00750089">
        <w:t>Develop concepts and processes which enable students to apply new knowledge, understanding and skills.</w:t>
      </w:r>
    </w:p>
    <w:p w:rsidR="00EC4200" w:rsidRPr="00750089" w:rsidRDefault="00EC4200" w:rsidP="00EC4200">
      <w:pPr>
        <w:pStyle w:val="ListParagraph"/>
        <w:numPr>
          <w:ilvl w:val="1"/>
          <w:numId w:val="12"/>
        </w:numPr>
        <w:spacing w:after="0" w:line="240" w:lineRule="auto"/>
      </w:pPr>
      <w:r w:rsidRPr="00750089">
        <w:t>Adapt their language to suit the students they teach, introduce new ideas and concepts clearly, and using explanations, questions discussions and plenaries effectively.</w:t>
      </w:r>
    </w:p>
    <w:p w:rsidR="00EC4200" w:rsidRPr="00750089" w:rsidRDefault="00EC4200" w:rsidP="00EC4200">
      <w:pPr>
        <w:ind w:left="1440"/>
        <w:rPr>
          <w:rFonts w:asciiTheme="minorHAnsi" w:hAnsiTheme="minorHAnsi"/>
          <w:sz w:val="22"/>
          <w:szCs w:val="22"/>
          <w:lang w:val="en-GB"/>
        </w:rPr>
      </w:pPr>
    </w:p>
    <w:p w:rsidR="00EC4200" w:rsidRPr="00750089" w:rsidRDefault="00EC4200" w:rsidP="00EC4200">
      <w:pPr>
        <w:pStyle w:val="ListParagraph"/>
        <w:numPr>
          <w:ilvl w:val="0"/>
          <w:numId w:val="11"/>
        </w:numPr>
        <w:spacing w:after="0" w:line="240" w:lineRule="auto"/>
        <w:ind w:left="709" w:hanging="283"/>
      </w:pPr>
      <w:r w:rsidRPr="00750089">
        <w:t>To plan, mark and monitor set homework or other out-of-class work to sustain student progress and to extend and consolidate their learning.</w:t>
      </w:r>
    </w:p>
    <w:p w:rsidR="00EC4200" w:rsidRPr="00750089" w:rsidRDefault="00EC4200" w:rsidP="00EC4200">
      <w:pPr>
        <w:pStyle w:val="ListParagraph"/>
        <w:numPr>
          <w:ilvl w:val="0"/>
          <w:numId w:val="11"/>
        </w:numPr>
        <w:spacing w:after="0" w:line="240" w:lineRule="auto"/>
        <w:ind w:left="709" w:hanging="283"/>
      </w:pPr>
      <w:r w:rsidRPr="00750089">
        <w:t>Know how to use skills in literacy, numera</w:t>
      </w:r>
      <w:r w:rsidR="00EC11AF" w:rsidRPr="00750089">
        <w:t xml:space="preserve">cy and ICT, including </w:t>
      </w:r>
      <w:r w:rsidRPr="00750089">
        <w:t>digital learning to support teaching and wider professional activities.</w:t>
      </w:r>
    </w:p>
    <w:p w:rsidR="00EC4200" w:rsidRPr="00750089" w:rsidRDefault="00EC4200" w:rsidP="00EC4200">
      <w:pPr>
        <w:pStyle w:val="ListParagraph"/>
        <w:numPr>
          <w:ilvl w:val="0"/>
          <w:numId w:val="11"/>
        </w:numPr>
        <w:spacing w:after="0" w:line="240" w:lineRule="auto"/>
        <w:ind w:left="709" w:hanging="283"/>
      </w:pPr>
      <w:r w:rsidRPr="00750089">
        <w:t>To assist in the development of appropriate syllabi, resources, Schemes of Work, marking polices and teaching strategies in the curriculum area.</w:t>
      </w:r>
    </w:p>
    <w:p w:rsidR="00EC4200" w:rsidRPr="00750089" w:rsidRDefault="00EC4200" w:rsidP="00EC4200">
      <w:pPr>
        <w:pStyle w:val="ListParagraph"/>
        <w:numPr>
          <w:ilvl w:val="0"/>
          <w:numId w:val="11"/>
        </w:numPr>
        <w:spacing w:after="0" w:line="240" w:lineRule="auto"/>
        <w:ind w:left="426" w:firstLine="0"/>
      </w:pPr>
      <w:r w:rsidRPr="00750089">
        <w:t>To contribute to the improvement plan and its implementation.</w:t>
      </w:r>
    </w:p>
    <w:p w:rsidR="00EC4200" w:rsidRPr="00750089" w:rsidRDefault="00EC4200" w:rsidP="00EC4200">
      <w:pPr>
        <w:pStyle w:val="ListParagraph"/>
        <w:numPr>
          <w:ilvl w:val="0"/>
          <w:numId w:val="11"/>
        </w:numPr>
        <w:spacing w:after="0" w:line="240" w:lineRule="auto"/>
        <w:ind w:left="709" w:hanging="283"/>
      </w:pPr>
      <w:r w:rsidRPr="00750089">
        <w:t>To undertake a designated programme of teaching and to plan and prepare courses and lessons.</w:t>
      </w:r>
    </w:p>
    <w:p w:rsidR="00EC4200" w:rsidRPr="00750089" w:rsidRDefault="00EC4200" w:rsidP="00EC4200">
      <w:pPr>
        <w:pStyle w:val="ListParagraph"/>
        <w:numPr>
          <w:ilvl w:val="0"/>
          <w:numId w:val="11"/>
        </w:numPr>
        <w:spacing w:after="0" w:line="240" w:lineRule="auto"/>
        <w:ind w:left="709" w:hanging="283"/>
      </w:pPr>
      <w:r w:rsidRPr="00750089">
        <w:t>To participate in ‘learning walks’ and other learning evaluation and quality assurance strategies in accordance with Academy policy.</w:t>
      </w:r>
    </w:p>
    <w:p w:rsidR="00EC4200" w:rsidRPr="00750089" w:rsidRDefault="00EC4200" w:rsidP="00EC4200">
      <w:pPr>
        <w:pStyle w:val="ListParagraph"/>
        <w:numPr>
          <w:ilvl w:val="0"/>
          <w:numId w:val="11"/>
        </w:numPr>
        <w:spacing w:after="0" w:line="240" w:lineRule="auto"/>
        <w:ind w:left="709" w:hanging="283"/>
      </w:pPr>
      <w:r w:rsidRPr="00750089">
        <w:t>To design opportunities for students to develop their literacy, numeracy, ICT, thinking and learning skills and cross-curricular themes so that they are reflected in the teaching and learning experience of students.</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Achievement/Progress</w:t>
      </w:r>
    </w:p>
    <w:p w:rsidR="00EC4200" w:rsidRPr="00750089" w:rsidRDefault="00EC4200" w:rsidP="00EC4200">
      <w:pPr>
        <w:pStyle w:val="ListParagraph"/>
        <w:numPr>
          <w:ilvl w:val="0"/>
          <w:numId w:val="7"/>
        </w:numPr>
        <w:spacing w:after="0" w:line="240" w:lineRule="auto"/>
        <w:rPr>
          <w:b/>
        </w:rPr>
      </w:pPr>
      <w:r w:rsidRPr="00750089">
        <w:rPr>
          <w:rFonts w:cs="Arial"/>
        </w:rPr>
        <w:t>To use statistical and other information to evaluate the effectiveness of teaching and monitor the progress of those taught.</w:t>
      </w:r>
    </w:p>
    <w:p w:rsidR="00EC4200" w:rsidRPr="00750089" w:rsidRDefault="00EC4200" w:rsidP="00EC4200">
      <w:pPr>
        <w:pStyle w:val="ListParagraph"/>
        <w:numPr>
          <w:ilvl w:val="0"/>
          <w:numId w:val="7"/>
        </w:numPr>
        <w:spacing w:after="0" w:line="240" w:lineRule="auto"/>
        <w:rPr>
          <w:b/>
        </w:rPr>
      </w:pPr>
      <w:r w:rsidRPr="00750089">
        <w:rPr>
          <w:rFonts w:cs="Arial"/>
        </w:rPr>
        <w:t>To plan for progression across the age/ability range being taught, designing effective learning sequences within lessons and across series of lesson, informed by secure subject/curriculum knowledge.</w:t>
      </w:r>
    </w:p>
    <w:p w:rsidR="00EC4200" w:rsidRPr="00750089" w:rsidRDefault="00EC4200" w:rsidP="00EC4200">
      <w:pPr>
        <w:pStyle w:val="ListParagraph"/>
        <w:numPr>
          <w:ilvl w:val="0"/>
          <w:numId w:val="7"/>
        </w:numPr>
        <w:spacing w:after="0" w:line="240" w:lineRule="auto"/>
        <w:rPr>
          <w:b/>
        </w:rPr>
      </w:pPr>
      <w:r w:rsidRPr="00750089">
        <w:rPr>
          <w:rFonts w:cs="Arial"/>
        </w:rPr>
        <w:t>To make effective use of a range of assessment, monitoring and recording strategies, including writing reports in line with published deadlines.</w:t>
      </w:r>
    </w:p>
    <w:p w:rsidR="00EC4200" w:rsidRPr="00750089" w:rsidRDefault="00EC4200" w:rsidP="00EC4200">
      <w:pPr>
        <w:pStyle w:val="ListParagraph"/>
        <w:numPr>
          <w:ilvl w:val="0"/>
          <w:numId w:val="7"/>
        </w:numPr>
        <w:spacing w:after="0" w:line="240" w:lineRule="auto"/>
        <w:rPr>
          <w:b/>
        </w:rPr>
      </w:pPr>
      <w:r w:rsidRPr="00750089">
        <w:rPr>
          <w:rFonts w:cs="Arial"/>
        </w:rPr>
        <w:t>To know and apply the particular assessment requirements and arrangements for the subject(s) taught, including internal and external examinations and assessment for learning strategies.</w:t>
      </w:r>
    </w:p>
    <w:p w:rsidR="00EC4200" w:rsidRPr="00750089" w:rsidRDefault="00EC4200" w:rsidP="00EC4200">
      <w:pPr>
        <w:pStyle w:val="ListParagraph"/>
        <w:numPr>
          <w:ilvl w:val="0"/>
          <w:numId w:val="7"/>
        </w:numPr>
        <w:spacing w:after="0" w:line="240" w:lineRule="auto"/>
        <w:rPr>
          <w:b/>
        </w:rPr>
      </w:pPr>
      <w:r w:rsidRPr="00750089">
        <w:rPr>
          <w:rFonts w:cs="Arial"/>
        </w:rPr>
        <w:t>To participate in preparing and presenting students for public examinations.</w:t>
      </w:r>
    </w:p>
    <w:p w:rsidR="00EC4200" w:rsidRPr="00750089" w:rsidRDefault="00EC4200" w:rsidP="00EC4200">
      <w:pPr>
        <w:pStyle w:val="ListParagraph"/>
        <w:numPr>
          <w:ilvl w:val="0"/>
          <w:numId w:val="7"/>
        </w:numPr>
        <w:spacing w:after="0" w:line="240" w:lineRule="auto"/>
        <w:rPr>
          <w:b/>
        </w:rPr>
      </w:pPr>
      <w:r w:rsidRPr="00750089">
        <w:rPr>
          <w:rFonts w:cs="Arial"/>
        </w:rPr>
        <w:t>To maintain appropriate records and to provide relevant, accurate and up to date information using the Academy’s data collection systems.</w:t>
      </w:r>
    </w:p>
    <w:p w:rsidR="00EC4200" w:rsidRPr="00750089" w:rsidRDefault="00EC4200" w:rsidP="00EC4200">
      <w:pPr>
        <w:pStyle w:val="ListParagraph"/>
        <w:numPr>
          <w:ilvl w:val="0"/>
          <w:numId w:val="7"/>
        </w:numPr>
        <w:spacing w:after="0" w:line="240" w:lineRule="auto"/>
        <w:rPr>
          <w:b/>
        </w:rPr>
      </w:pPr>
      <w:r w:rsidRPr="00750089">
        <w:rPr>
          <w:rFonts w:cs="Arial"/>
        </w:rPr>
        <w:t>To complete the relevant documentation to assist in the tracking of student progress.</w:t>
      </w:r>
    </w:p>
    <w:p w:rsidR="00EC4200" w:rsidRPr="00750089" w:rsidRDefault="00EC4200" w:rsidP="00EC4200">
      <w:pPr>
        <w:pStyle w:val="ListParagraph"/>
        <w:numPr>
          <w:ilvl w:val="0"/>
          <w:numId w:val="7"/>
        </w:numPr>
        <w:spacing w:after="0" w:line="240" w:lineRule="auto"/>
        <w:rPr>
          <w:b/>
        </w:rPr>
      </w:pPr>
      <w:r w:rsidRPr="00750089">
        <w:rPr>
          <w:rFonts w:cs="Arial"/>
        </w:rPr>
        <w:t>To mark, grade and provide written, verbal and diagnostic feedback as required.</w:t>
      </w:r>
    </w:p>
    <w:p w:rsidR="006E4B12" w:rsidRPr="00750089" w:rsidRDefault="006E4B12" w:rsidP="006E4B12">
      <w:pPr>
        <w:rPr>
          <w:b/>
          <w:lang w:val="en-GB"/>
        </w:rPr>
      </w:pPr>
    </w:p>
    <w:p w:rsidR="006E4B12" w:rsidRPr="00750089" w:rsidRDefault="006E4B12" w:rsidP="006E4B12">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rPr>
          <w:b/>
          <w:lang w:val="en-GB"/>
        </w:rPr>
      </w:pPr>
    </w:p>
    <w:p w:rsidR="00986F90" w:rsidRPr="00750089" w:rsidRDefault="00986F90" w:rsidP="00986F90">
      <w:pPr>
        <w:jc w:val="center"/>
        <w:rPr>
          <w:b/>
          <w:lang w:val="en-GB"/>
        </w:rPr>
      </w:pPr>
      <w:r w:rsidRPr="00750089">
        <w:rPr>
          <w:b/>
          <w:lang w:val="en-GB"/>
        </w:rPr>
        <w:t>9</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Nurture</w:t>
      </w:r>
    </w:p>
    <w:p w:rsidR="00EC4200" w:rsidRPr="00750089" w:rsidRDefault="00986F90" w:rsidP="00EC4200">
      <w:pPr>
        <w:pStyle w:val="ListParagraph"/>
        <w:numPr>
          <w:ilvl w:val="0"/>
          <w:numId w:val="7"/>
        </w:numPr>
        <w:rPr>
          <w:rFonts w:eastAsia="Times New Roman" w:cs="Times New Roman"/>
          <w:b/>
        </w:rPr>
      </w:pPr>
      <w:r w:rsidRPr="00750089">
        <w:rPr>
          <w:noProof/>
        </w:rPr>
        <w:lastRenderedPageBreak/>
        <w:drawing>
          <wp:anchor distT="0" distB="0" distL="114300" distR="114300" simplePos="0" relativeHeight="251661824" behindDoc="1" locked="0" layoutInCell="1" allowOverlap="1" wp14:anchorId="266E96E1" wp14:editId="7B9EF2E0">
            <wp:simplePos x="0" y="0"/>
            <wp:positionH relativeFrom="page">
              <wp:align>right</wp:align>
            </wp:positionH>
            <wp:positionV relativeFrom="page">
              <wp:posOffset>29845</wp:posOffset>
            </wp:positionV>
            <wp:extent cx="7540625" cy="10666095"/>
            <wp:effectExtent l="0" t="0" r="3175" b="190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t>To establish a clear framework for class discipline in line with Academy policy to manage students’ behaviour constructively and promote self-control and independence</w:t>
      </w:r>
      <w:r w:rsidR="00EC4200" w:rsidRPr="00750089">
        <w:rPr>
          <w:noProof/>
        </w:rPr>
        <w:t>.</w:t>
      </w:r>
    </w:p>
    <w:p w:rsidR="00EC4200" w:rsidRPr="00750089" w:rsidRDefault="00EC4200" w:rsidP="00EC4200">
      <w:pPr>
        <w:pStyle w:val="ListParagraph"/>
        <w:numPr>
          <w:ilvl w:val="0"/>
          <w:numId w:val="7"/>
        </w:numPr>
        <w:spacing w:after="0" w:line="240" w:lineRule="auto"/>
      </w:pPr>
      <w:r w:rsidRPr="00750089">
        <w:t>To know the legal requirements, national polices and guidance on the safeguarding and promotion of the wellbeing of children.</w:t>
      </w:r>
    </w:p>
    <w:p w:rsidR="00EC4200" w:rsidRPr="00750089" w:rsidRDefault="00EC4200" w:rsidP="00EC4200">
      <w:pPr>
        <w:pStyle w:val="ListParagraph"/>
        <w:numPr>
          <w:ilvl w:val="0"/>
          <w:numId w:val="7"/>
        </w:numPr>
        <w:spacing w:after="0" w:line="240" w:lineRule="auto"/>
      </w:pPr>
      <w:r w:rsidRPr="00750089">
        <w:t>To comply with the Academy's Child Safeguarding Procedures and to report concerns to the Designated Child Protection Officer.</w:t>
      </w:r>
    </w:p>
    <w:p w:rsidR="00EC4200" w:rsidRPr="00750089" w:rsidRDefault="00EC4200" w:rsidP="00EC4200">
      <w:pPr>
        <w:pStyle w:val="ListParagraph"/>
        <w:numPr>
          <w:ilvl w:val="0"/>
          <w:numId w:val="7"/>
        </w:numPr>
        <w:spacing w:after="0" w:line="240" w:lineRule="auto"/>
      </w:pPr>
      <w:r w:rsidRPr="00750089">
        <w:t>Have high expectations of young people including a commitment to ensuring that they can achieve their full educational potential and to establishing fair, respectful, trusting supportive and constructive relationships with them.</w:t>
      </w:r>
    </w:p>
    <w:p w:rsidR="00EC4200" w:rsidRPr="00750089" w:rsidRDefault="00EC4200" w:rsidP="00EC4200">
      <w:pPr>
        <w:pStyle w:val="ListParagraph"/>
        <w:numPr>
          <w:ilvl w:val="0"/>
          <w:numId w:val="7"/>
        </w:numPr>
        <w:spacing w:after="0" w:line="240" w:lineRule="auto"/>
      </w:pPr>
      <w:r w:rsidRPr="00750089">
        <w:t>Know how to identify and support young people whose progress and development of well-being is affected by changes or difficulties in their personal circumstances, and when to refer them to colleagues for special support.</w:t>
      </w:r>
    </w:p>
    <w:p w:rsidR="00EC4200" w:rsidRPr="00750089" w:rsidRDefault="00EC4200" w:rsidP="00EC4200">
      <w:pPr>
        <w:pStyle w:val="ListParagraph"/>
        <w:numPr>
          <w:ilvl w:val="0"/>
          <w:numId w:val="7"/>
        </w:numPr>
        <w:spacing w:after="0" w:line="240" w:lineRule="auto"/>
      </w:pPr>
      <w:r w:rsidRPr="00750089">
        <w:t>To contribute to the preparation of education plans, progress files and other reports.</w:t>
      </w:r>
    </w:p>
    <w:p w:rsidR="00EC4200" w:rsidRPr="00750089" w:rsidRDefault="00EC4200" w:rsidP="00EC4200">
      <w:pPr>
        <w:pStyle w:val="ListParagraph"/>
        <w:numPr>
          <w:ilvl w:val="0"/>
          <w:numId w:val="7"/>
        </w:numPr>
        <w:spacing w:after="0" w:line="240" w:lineRule="auto"/>
      </w:pPr>
      <w:r w:rsidRPr="00750089">
        <w:t>To alert the appropriate staff to problems experienced by students and to make recommendations as to how these may be resolved.</w:t>
      </w:r>
    </w:p>
    <w:p w:rsidR="00EC4200" w:rsidRPr="00750089" w:rsidRDefault="00EC4200" w:rsidP="00EC4200">
      <w:pPr>
        <w:pStyle w:val="ListParagraph"/>
        <w:numPr>
          <w:ilvl w:val="0"/>
          <w:numId w:val="7"/>
        </w:numPr>
        <w:spacing w:after="0" w:line="240" w:lineRule="auto"/>
      </w:pPr>
      <w:r w:rsidRPr="00750089">
        <w:t>To communicate as appropriate, with parents of students and with persona or bodies outside the academy concerned with the welfare of individual students, after consultation with the appropriate staff according to the Academy’s Policy.</w:t>
      </w:r>
    </w:p>
    <w:p w:rsidR="00EC4200" w:rsidRPr="00750089" w:rsidRDefault="00EC4200" w:rsidP="00EC4200">
      <w:pPr>
        <w:pStyle w:val="ListParagraph"/>
        <w:numPr>
          <w:ilvl w:val="0"/>
          <w:numId w:val="7"/>
        </w:numPr>
        <w:spacing w:after="0" w:line="240" w:lineRule="auto"/>
      </w:pPr>
      <w:r w:rsidRPr="00750089">
        <w:t>To contribute to PSHE/Citizenship and enterprise activities according to Academy policy.</w:t>
      </w:r>
    </w:p>
    <w:p w:rsidR="00EC4200" w:rsidRPr="00750089" w:rsidRDefault="00EC4200" w:rsidP="00EC4200">
      <w:pPr>
        <w:pStyle w:val="ListParagraph"/>
        <w:numPr>
          <w:ilvl w:val="0"/>
          <w:numId w:val="7"/>
        </w:numPr>
        <w:spacing w:after="0" w:line="240" w:lineRule="auto"/>
      </w:pPr>
      <w:r w:rsidRPr="00750089">
        <w:t>To be a Form Tutor to as assigned group of students.</w:t>
      </w:r>
    </w:p>
    <w:p w:rsidR="00EC4200" w:rsidRPr="00750089" w:rsidRDefault="00EC4200" w:rsidP="00EC4200">
      <w:pPr>
        <w:pStyle w:val="ListParagraph"/>
        <w:numPr>
          <w:ilvl w:val="0"/>
          <w:numId w:val="7"/>
        </w:numPr>
        <w:spacing w:after="0" w:line="240" w:lineRule="auto"/>
        <w:rPr>
          <w:b/>
        </w:rPr>
      </w:pPr>
      <w:r w:rsidRPr="00750089">
        <w:t>To liaise with the Pastoral Team and Achievement Directors to ensure the implementation of the Academy’s pastoral system.</w:t>
      </w:r>
    </w:p>
    <w:p w:rsidR="00EC4200" w:rsidRPr="00750089" w:rsidRDefault="00EC4200" w:rsidP="00EC4200">
      <w:pPr>
        <w:pStyle w:val="ListParagraph"/>
        <w:numPr>
          <w:ilvl w:val="0"/>
          <w:numId w:val="13"/>
        </w:numPr>
        <w:spacing w:after="0" w:line="240" w:lineRule="auto"/>
      </w:pPr>
      <w:r w:rsidRPr="00750089">
        <w:t>To register students accurately, accompany and supervise them in assemblies and worship activities and encourage their full attendance at all lessons and their participation in other aspects of academy life.</w:t>
      </w:r>
    </w:p>
    <w:p w:rsidR="00EC4200" w:rsidRPr="00750089" w:rsidRDefault="00EC4200" w:rsidP="00EC4200">
      <w:pPr>
        <w:pStyle w:val="ListParagraph"/>
        <w:numPr>
          <w:ilvl w:val="0"/>
          <w:numId w:val="14"/>
        </w:numPr>
        <w:spacing w:after="0" w:line="240" w:lineRule="auto"/>
        <w:rPr>
          <w:b/>
        </w:rPr>
      </w:pPr>
      <w:r w:rsidRPr="00750089">
        <w:t>To support the Academy’s extra-curricular offer.</w:t>
      </w:r>
    </w:p>
    <w:p w:rsidR="00EC4200" w:rsidRPr="00750089" w:rsidRDefault="00EC4200" w:rsidP="00EC4200">
      <w:pPr>
        <w:ind w:left="360"/>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Empower</w:t>
      </w:r>
    </w:p>
    <w:p w:rsidR="00EC4200" w:rsidRPr="00750089" w:rsidRDefault="00EC4200" w:rsidP="00EC4200">
      <w:pPr>
        <w:ind w:left="360"/>
        <w:rPr>
          <w:rFonts w:asciiTheme="minorHAnsi" w:hAnsiTheme="minorHAnsi"/>
          <w:b/>
          <w:sz w:val="22"/>
          <w:szCs w:val="22"/>
          <w:lang w:val="en-GB"/>
        </w:rPr>
      </w:pPr>
      <w:r w:rsidRPr="00750089">
        <w:rPr>
          <w:rFonts w:asciiTheme="minorHAnsi" w:hAnsiTheme="minorHAnsi"/>
          <w:b/>
          <w:sz w:val="22"/>
          <w:szCs w:val="22"/>
          <w:lang w:val="en-GB"/>
        </w:rPr>
        <w:t>Staff</w:t>
      </w:r>
    </w:p>
    <w:p w:rsidR="00EC4200" w:rsidRPr="00750089" w:rsidRDefault="00EC4200" w:rsidP="00EC4200">
      <w:pPr>
        <w:pStyle w:val="ListParagraph"/>
        <w:numPr>
          <w:ilvl w:val="0"/>
          <w:numId w:val="6"/>
        </w:numPr>
        <w:spacing w:after="0" w:line="240" w:lineRule="auto"/>
        <w:ind w:left="714" w:hanging="357"/>
      </w:pPr>
      <w:r w:rsidRPr="00750089">
        <w:t>To take responsibility for own professional development and to keep up to date with research and developments in pedagogy and in the subjects taught.</w:t>
      </w:r>
    </w:p>
    <w:p w:rsidR="00EC4200" w:rsidRPr="00750089" w:rsidRDefault="00EC4200" w:rsidP="00EC4200">
      <w:pPr>
        <w:pStyle w:val="ListParagraph"/>
        <w:numPr>
          <w:ilvl w:val="0"/>
          <w:numId w:val="6"/>
        </w:numPr>
        <w:spacing w:after="0" w:line="240" w:lineRule="auto"/>
        <w:ind w:left="714" w:hanging="357"/>
      </w:pPr>
      <w:r w:rsidRPr="00750089">
        <w:t>To participate in arrangements made in accordance with the Performance Management cycle.</w:t>
      </w:r>
    </w:p>
    <w:p w:rsidR="00EC4200" w:rsidRPr="00750089" w:rsidRDefault="00EC4200" w:rsidP="00EC4200">
      <w:pPr>
        <w:pStyle w:val="ListParagraph"/>
        <w:numPr>
          <w:ilvl w:val="0"/>
          <w:numId w:val="6"/>
        </w:numPr>
        <w:spacing w:after="0" w:line="240" w:lineRule="auto"/>
        <w:ind w:left="714" w:hanging="357"/>
      </w:pPr>
      <w:r w:rsidRPr="00750089">
        <w:t>To participate in arrangements for further training and professional development as a teacher.</w:t>
      </w:r>
    </w:p>
    <w:p w:rsidR="00EC4200" w:rsidRPr="00750089" w:rsidRDefault="00EC4200" w:rsidP="00EC4200">
      <w:pPr>
        <w:pStyle w:val="ListParagraph"/>
        <w:numPr>
          <w:ilvl w:val="0"/>
          <w:numId w:val="6"/>
        </w:numPr>
        <w:spacing w:after="0" w:line="240" w:lineRule="auto"/>
        <w:ind w:left="714" w:hanging="357"/>
      </w:pPr>
      <w:r w:rsidRPr="00750089">
        <w:t>To share corporate responsibility for the implementation of academy policies and practices.</w:t>
      </w:r>
    </w:p>
    <w:p w:rsidR="00EC4200" w:rsidRPr="00750089" w:rsidRDefault="00EC4200" w:rsidP="00EC4200">
      <w:pPr>
        <w:pStyle w:val="ListParagraph"/>
        <w:numPr>
          <w:ilvl w:val="0"/>
          <w:numId w:val="6"/>
        </w:numPr>
        <w:spacing w:after="0" w:line="240" w:lineRule="auto"/>
        <w:ind w:left="714" w:hanging="357"/>
      </w:pPr>
      <w:r w:rsidRPr="00750089">
        <w:t>To have a commitment to collaboration and co-operative working.</w:t>
      </w:r>
    </w:p>
    <w:p w:rsidR="00EC4200" w:rsidRPr="00750089" w:rsidRDefault="00EC4200" w:rsidP="00EC4200">
      <w:pPr>
        <w:pStyle w:val="ListParagraph"/>
        <w:numPr>
          <w:ilvl w:val="0"/>
          <w:numId w:val="6"/>
        </w:numPr>
        <w:spacing w:after="0" w:line="240" w:lineRule="auto"/>
        <w:ind w:left="714" w:hanging="357"/>
      </w:pPr>
      <w:r w:rsidRPr="00750089">
        <w:t>To work as a team member and identify opportunities for working with colleagues, managing their work where appropriate and sharing the development of effective practice with them.</w:t>
      </w:r>
    </w:p>
    <w:p w:rsidR="00EC4200" w:rsidRPr="00750089" w:rsidRDefault="00EC4200" w:rsidP="00EC4200">
      <w:pPr>
        <w:pStyle w:val="ListParagraph"/>
        <w:numPr>
          <w:ilvl w:val="0"/>
          <w:numId w:val="6"/>
        </w:numPr>
        <w:spacing w:after="0" w:line="240" w:lineRule="auto"/>
        <w:ind w:left="714" w:hanging="357"/>
      </w:pPr>
      <w:r w:rsidRPr="00750089">
        <w:t xml:space="preserve">To support the implementation of Academy policies and procedures </w:t>
      </w:r>
      <w:proofErr w:type="spellStart"/>
      <w:r w:rsidRPr="00750089">
        <w:t>eg</w:t>
      </w:r>
      <w:proofErr w:type="spellEnd"/>
      <w:r w:rsidRPr="00750089">
        <w:t xml:space="preserve"> Equal Opportunities, Health &amp; Safety etc.</w:t>
      </w:r>
    </w:p>
    <w:p w:rsidR="00EC4200" w:rsidRPr="00750089" w:rsidRDefault="00EC4200" w:rsidP="00EC4200">
      <w:pPr>
        <w:pStyle w:val="ListParagraph"/>
        <w:numPr>
          <w:ilvl w:val="0"/>
          <w:numId w:val="6"/>
        </w:numPr>
        <w:spacing w:after="0" w:line="240" w:lineRule="auto"/>
        <w:ind w:left="714" w:hanging="357"/>
      </w:pPr>
      <w:r w:rsidRPr="00750089">
        <w:t>To participate in the Academy’s ITT programme where appropriate.</w:t>
      </w:r>
    </w:p>
    <w:p w:rsidR="00EC4200" w:rsidRPr="00750089" w:rsidRDefault="00EC4200" w:rsidP="00EC4200">
      <w:pPr>
        <w:ind w:left="357"/>
        <w:rPr>
          <w:rFonts w:asciiTheme="minorHAnsi" w:hAnsiTheme="minorHAnsi"/>
          <w:sz w:val="22"/>
          <w:szCs w:val="22"/>
          <w:lang w:val="en-GB"/>
        </w:rPr>
      </w:pPr>
    </w:p>
    <w:p w:rsidR="00EC4200" w:rsidRPr="00750089" w:rsidRDefault="00EC4200" w:rsidP="00EC4200">
      <w:pPr>
        <w:ind w:left="360"/>
        <w:rPr>
          <w:rFonts w:asciiTheme="minorHAnsi" w:hAnsiTheme="minorHAnsi"/>
          <w:b/>
          <w:color w:val="4F81BD" w:themeColor="accent1"/>
          <w:sz w:val="22"/>
          <w:szCs w:val="22"/>
          <w:u w:val="single"/>
          <w:lang w:val="en-GB"/>
        </w:rPr>
      </w:pPr>
      <w:r w:rsidRPr="00750089">
        <w:rPr>
          <w:rFonts w:asciiTheme="minorHAnsi" w:hAnsiTheme="minorHAnsi"/>
          <w:b/>
          <w:color w:val="4F81BD" w:themeColor="accent1"/>
          <w:sz w:val="22"/>
          <w:szCs w:val="22"/>
          <w:lang w:val="en-GB"/>
        </w:rPr>
        <w:t>Students</w:t>
      </w:r>
    </w:p>
    <w:p w:rsidR="00EC4200" w:rsidRPr="00750089" w:rsidRDefault="00EC4200" w:rsidP="00EC4200">
      <w:pPr>
        <w:pStyle w:val="ListParagraph"/>
        <w:numPr>
          <w:ilvl w:val="0"/>
          <w:numId w:val="15"/>
        </w:numPr>
        <w:spacing w:after="0" w:line="240" w:lineRule="auto"/>
      </w:pPr>
      <w:r w:rsidRPr="00750089">
        <w:t>To ensure the involvement of Student Voice in the production of Self Evaluation and the development of the subject.</w:t>
      </w:r>
    </w:p>
    <w:p w:rsidR="00EC4200" w:rsidRPr="00750089" w:rsidRDefault="00EC4200" w:rsidP="00EC4200">
      <w:pPr>
        <w:pStyle w:val="ListParagraph"/>
        <w:numPr>
          <w:ilvl w:val="0"/>
          <w:numId w:val="15"/>
        </w:numPr>
        <w:spacing w:after="0" w:line="240" w:lineRule="auto"/>
      </w:pPr>
      <w:r w:rsidRPr="00750089">
        <w:t>To ensure that the delivery of the subject within the curriculum area delivers on the Academy’s Mission Statement to empower students.</w:t>
      </w: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rPr>
          <w:lang w:val="en-GB"/>
        </w:rPr>
      </w:pPr>
    </w:p>
    <w:p w:rsidR="006E4B12" w:rsidRPr="00750089" w:rsidRDefault="006E4B12" w:rsidP="006E4B12">
      <w:pPr>
        <w:jc w:val="center"/>
        <w:rPr>
          <w:lang w:val="en-GB"/>
        </w:rPr>
      </w:pPr>
      <w:r w:rsidRPr="00750089">
        <w:rPr>
          <w:lang w:val="en-GB"/>
        </w:rPr>
        <w:t>10</w:t>
      </w:r>
    </w:p>
    <w:p w:rsidR="00EC4200" w:rsidRPr="00750089" w:rsidRDefault="00EC4200" w:rsidP="00EC4200">
      <w:pPr>
        <w:spacing w:before="16"/>
        <w:ind w:left="4585" w:right="4583"/>
        <w:jc w:val="center"/>
        <w:rPr>
          <w:rFonts w:ascii="Calibri" w:eastAsia="Calibri" w:hAnsi="Calibri" w:cs="Calibri"/>
          <w:sz w:val="22"/>
          <w:szCs w:val="22"/>
          <w:lang w:val="en-GB"/>
        </w:rPr>
        <w:sectPr w:rsidR="00EC4200" w:rsidRPr="00750089">
          <w:headerReference w:type="default" r:id="rId26"/>
          <w:pgSz w:w="11920" w:h="16840"/>
          <w:pgMar w:top="1400" w:right="1220" w:bottom="280" w:left="1220" w:header="0" w:footer="0" w:gutter="0"/>
          <w:cols w:space="720"/>
        </w:sectPr>
      </w:pPr>
    </w:p>
    <w:p w:rsidR="00EC4200" w:rsidRPr="00750089" w:rsidRDefault="006E4B12" w:rsidP="00EC4200">
      <w:pPr>
        <w:rPr>
          <w:rFonts w:asciiTheme="minorHAnsi" w:hAnsiTheme="minorHAnsi"/>
          <w:b/>
          <w:color w:val="4F81BD" w:themeColor="accent1"/>
          <w:sz w:val="22"/>
          <w:szCs w:val="22"/>
          <w:lang w:val="en-GB"/>
        </w:rPr>
      </w:pPr>
      <w:r w:rsidRPr="00750089">
        <w:rPr>
          <w:noProof/>
          <w:lang w:val="en-GB" w:eastAsia="en-GB"/>
        </w:rPr>
        <w:lastRenderedPageBreak/>
        <w:drawing>
          <wp:anchor distT="0" distB="0" distL="114300" distR="114300" simplePos="0" relativeHeight="251662848" behindDoc="1" locked="0" layoutInCell="1" allowOverlap="1" wp14:anchorId="266E96E1" wp14:editId="7B9EF2E0">
            <wp:simplePos x="0" y="0"/>
            <wp:positionH relativeFrom="margin">
              <wp:align>center</wp:align>
            </wp:positionH>
            <wp:positionV relativeFrom="page">
              <wp:posOffset>18415</wp:posOffset>
            </wp:positionV>
            <wp:extent cx="7540625" cy="10666095"/>
            <wp:effectExtent l="0" t="0" r="3175" b="1905"/>
            <wp:wrapNone/>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r w:rsidR="00EC4200" w:rsidRPr="00750089">
        <w:rPr>
          <w:rFonts w:asciiTheme="minorHAnsi" w:hAnsiTheme="minorHAnsi"/>
          <w:b/>
          <w:color w:val="4F81BD" w:themeColor="accent1"/>
          <w:sz w:val="22"/>
          <w:szCs w:val="22"/>
          <w:lang w:val="en-GB"/>
        </w:rPr>
        <w:t>Partnership</w:t>
      </w:r>
    </w:p>
    <w:p w:rsidR="00EC4200" w:rsidRPr="00750089" w:rsidRDefault="00EC4200" w:rsidP="00EC4200">
      <w:pPr>
        <w:pStyle w:val="ListParagraph"/>
        <w:numPr>
          <w:ilvl w:val="0"/>
          <w:numId w:val="5"/>
        </w:numPr>
        <w:spacing w:after="0" w:line="240" w:lineRule="auto"/>
      </w:pPr>
      <w:r w:rsidRPr="00750089">
        <w:t>To communicate promptly and effectively with parents and carers, conveying timely and relevant information about attainment, objectives, progress and well-being.</w:t>
      </w:r>
    </w:p>
    <w:p w:rsidR="00EC4200" w:rsidRPr="00750089" w:rsidRDefault="00EC4200" w:rsidP="00EC4200">
      <w:pPr>
        <w:pStyle w:val="ListParagraph"/>
        <w:numPr>
          <w:ilvl w:val="0"/>
          <w:numId w:val="5"/>
        </w:numPr>
        <w:spacing w:after="0" w:line="240" w:lineRule="auto"/>
      </w:pPr>
      <w:r w:rsidRPr="00750089">
        <w:t>To follow agreed policies for communications within the Academy and with external partners.</w:t>
      </w:r>
    </w:p>
    <w:p w:rsidR="00EC4200" w:rsidRPr="00750089" w:rsidRDefault="00EC4200" w:rsidP="00EC4200">
      <w:pPr>
        <w:pStyle w:val="ListParagraph"/>
        <w:numPr>
          <w:ilvl w:val="0"/>
          <w:numId w:val="5"/>
        </w:numPr>
        <w:spacing w:after="0" w:line="240" w:lineRule="auto"/>
      </w:pPr>
      <w:r w:rsidRPr="00750089">
        <w:t>To take part in marketing and liaison activities such as open Evenings, Parents’ Evenings and liaison events with partner institutions.</w:t>
      </w:r>
    </w:p>
    <w:p w:rsidR="00EC4200" w:rsidRPr="00750089" w:rsidRDefault="00EC4200" w:rsidP="00EC4200">
      <w:pPr>
        <w:pStyle w:val="ListParagraph"/>
        <w:numPr>
          <w:ilvl w:val="0"/>
          <w:numId w:val="5"/>
        </w:numPr>
        <w:spacing w:after="0" w:line="240" w:lineRule="auto"/>
      </w:pPr>
      <w:r w:rsidRPr="00750089">
        <w:t>To contribute to the development of effective subject links with external agencies.</w:t>
      </w:r>
    </w:p>
    <w:p w:rsidR="00EC4200" w:rsidRPr="00750089" w:rsidRDefault="00EC4200" w:rsidP="00EC4200">
      <w:pPr>
        <w:pStyle w:val="ListParagraph"/>
        <w:numPr>
          <w:ilvl w:val="0"/>
          <w:numId w:val="5"/>
        </w:numPr>
        <w:spacing w:after="0" w:line="240" w:lineRule="auto"/>
      </w:pPr>
      <w:r w:rsidRPr="00750089">
        <w:t>To prepare and present informative reports to parents/carers and attend Parents’ Evening/meetings and Academy events.</w:t>
      </w:r>
    </w:p>
    <w:p w:rsidR="00EC4200" w:rsidRPr="00750089" w:rsidRDefault="00EC4200" w:rsidP="00EC4200">
      <w:pPr>
        <w:pStyle w:val="ListParagraph"/>
        <w:numPr>
          <w:ilvl w:val="0"/>
          <w:numId w:val="5"/>
        </w:numPr>
        <w:spacing w:after="0" w:line="240" w:lineRule="auto"/>
      </w:pPr>
      <w:r w:rsidRPr="00750089">
        <w:t>To provide opportunities to develop students’ understanding by relating their learning to real and work-related examples, recognising that learning takes place outside the Academy context. Making use of external opportunities as appropriate.</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color w:val="4F81BD" w:themeColor="accent1"/>
          <w:sz w:val="22"/>
          <w:szCs w:val="22"/>
          <w:lang w:val="en-GB"/>
        </w:rPr>
      </w:pPr>
      <w:r w:rsidRPr="00750089">
        <w:rPr>
          <w:rFonts w:asciiTheme="minorHAnsi" w:hAnsiTheme="minorHAnsi"/>
          <w:b/>
          <w:color w:val="4F81BD" w:themeColor="accent1"/>
          <w:sz w:val="22"/>
          <w:szCs w:val="22"/>
          <w:lang w:val="en-GB"/>
        </w:rPr>
        <w:t xml:space="preserve">General Duties: </w:t>
      </w:r>
    </w:p>
    <w:p w:rsidR="00EC4200" w:rsidRPr="00750089" w:rsidRDefault="00EC4200" w:rsidP="00EC4200">
      <w:pPr>
        <w:pStyle w:val="ListParagraph"/>
        <w:numPr>
          <w:ilvl w:val="0"/>
          <w:numId w:val="4"/>
        </w:numPr>
        <w:spacing w:after="0" w:line="240" w:lineRule="auto"/>
      </w:pPr>
      <w:r w:rsidRPr="00750089">
        <w:t xml:space="preserve">To carry out supervisory duties in accordance with published schedules. </w:t>
      </w:r>
    </w:p>
    <w:p w:rsidR="00EC4200" w:rsidRPr="00750089" w:rsidRDefault="00EC4200" w:rsidP="00EC4200">
      <w:pPr>
        <w:pStyle w:val="ListParagraph"/>
        <w:numPr>
          <w:ilvl w:val="0"/>
          <w:numId w:val="4"/>
        </w:numPr>
        <w:spacing w:after="0" w:line="240" w:lineRule="auto"/>
      </w:pPr>
      <w:r w:rsidRPr="00750089">
        <w:t>To take part in appropriate meetings and events with colleagues, parents/carers, governors and external partners.</w:t>
      </w:r>
    </w:p>
    <w:p w:rsidR="00EC4200" w:rsidRPr="00750089" w:rsidRDefault="00EC4200" w:rsidP="00EC4200">
      <w:pPr>
        <w:pStyle w:val="ListParagraph"/>
        <w:numPr>
          <w:ilvl w:val="0"/>
          <w:numId w:val="4"/>
        </w:numPr>
        <w:spacing w:after="0" w:line="240" w:lineRule="auto"/>
      </w:pPr>
      <w:r w:rsidRPr="00750089">
        <w:t>To accept personal responsibility for supporting the general ethos, atmosphere and progress of the Academy.</w:t>
      </w:r>
    </w:p>
    <w:p w:rsidR="00EC4200" w:rsidRPr="00750089" w:rsidRDefault="00EC4200" w:rsidP="00EC4200">
      <w:pPr>
        <w:pStyle w:val="ListParagraph"/>
        <w:numPr>
          <w:ilvl w:val="0"/>
          <w:numId w:val="4"/>
        </w:numPr>
        <w:spacing w:after="0" w:line="240" w:lineRule="auto"/>
      </w:pPr>
      <w:r w:rsidRPr="00750089">
        <w:t>To contribute to the PHSCE programme as required.</w:t>
      </w:r>
    </w:p>
    <w:p w:rsidR="00EC4200" w:rsidRPr="00750089" w:rsidRDefault="00EC4200" w:rsidP="00EC4200">
      <w:pPr>
        <w:rPr>
          <w:rFonts w:asciiTheme="minorHAnsi" w:hAnsiTheme="minorHAnsi"/>
          <w:b/>
          <w:sz w:val="22"/>
          <w:szCs w:val="22"/>
          <w:lang w:val="en-GB"/>
        </w:rPr>
      </w:pPr>
    </w:p>
    <w:p w:rsidR="00EC4200" w:rsidRPr="00750089" w:rsidRDefault="00EC4200" w:rsidP="00EC4200">
      <w:pPr>
        <w:rPr>
          <w:rFonts w:asciiTheme="minorHAnsi" w:hAnsiTheme="minorHAnsi"/>
          <w:b/>
          <w:sz w:val="22"/>
          <w:szCs w:val="22"/>
          <w:lang w:val="en-GB"/>
        </w:rPr>
      </w:pPr>
      <w:r w:rsidRPr="00750089">
        <w:rPr>
          <w:rFonts w:asciiTheme="minorHAnsi" w:hAnsiTheme="minorHAnsi"/>
          <w:b/>
          <w:sz w:val="22"/>
          <w:szCs w:val="22"/>
          <w:lang w:val="en-GB"/>
        </w:rPr>
        <w:t>Note:</w:t>
      </w:r>
    </w:p>
    <w:p w:rsidR="00EC4200" w:rsidRPr="00750089" w:rsidRDefault="00EC4200" w:rsidP="00832A60">
      <w:pPr>
        <w:rPr>
          <w:rFonts w:asciiTheme="minorHAnsi" w:hAnsiTheme="minorHAnsi"/>
          <w:i/>
          <w:sz w:val="22"/>
          <w:szCs w:val="22"/>
          <w:lang w:val="en-GB"/>
        </w:rPr>
      </w:pPr>
      <w:r w:rsidRPr="00750089">
        <w:rPr>
          <w:rFonts w:asciiTheme="minorHAnsi" w:hAnsiTheme="minorHAnsi"/>
          <w:i/>
          <w:sz w:val="22"/>
          <w:szCs w:val="22"/>
          <w:lang w:val="en-GB"/>
        </w:rPr>
        <w:t>This Job Description provides the overall strategy and remit of the post holder.  This Job Description will be reviewed annually and may be subject to amendment or notification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The above must be viewed in conjunction with the relevant sections of the School Teachers’ Pay and Conditions of Service document which is published annually.</w:t>
      </w: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6E4B12" w:rsidRPr="00750089" w:rsidRDefault="006E4B12" w:rsidP="00832A60">
      <w:pPr>
        <w:rPr>
          <w:rFonts w:asciiTheme="minorHAnsi" w:hAnsiTheme="minorHAnsi"/>
          <w:sz w:val="22"/>
          <w:szCs w:val="22"/>
          <w:lang w:val="en-GB"/>
        </w:rPr>
      </w:pPr>
    </w:p>
    <w:p w:rsidR="00EC4200" w:rsidRPr="00750089" w:rsidRDefault="006E4B12" w:rsidP="006E4B12">
      <w:pPr>
        <w:jc w:val="center"/>
        <w:rPr>
          <w:rFonts w:ascii="Calibri" w:eastAsia="Calibri" w:hAnsi="Calibri" w:cs="Calibri"/>
          <w:sz w:val="22"/>
          <w:szCs w:val="22"/>
          <w:lang w:val="en-GB"/>
        </w:rPr>
        <w:sectPr w:rsidR="00EC4200" w:rsidRPr="00750089">
          <w:headerReference w:type="default" r:id="rId27"/>
          <w:pgSz w:w="11920" w:h="16840"/>
          <w:pgMar w:top="1320" w:right="1220" w:bottom="280" w:left="1220" w:header="0" w:footer="0" w:gutter="0"/>
          <w:cols w:space="720"/>
        </w:sectPr>
      </w:pPr>
      <w:r w:rsidRPr="00750089">
        <w:rPr>
          <w:rFonts w:asciiTheme="minorHAnsi" w:hAnsiTheme="minorHAnsi"/>
          <w:sz w:val="22"/>
          <w:szCs w:val="22"/>
          <w:lang w:val="en-GB"/>
        </w:rPr>
        <w:t>11</w:t>
      </w:r>
    </w:p>
    <w:p w:rsidR="00EC4200" w:rsidRPr="00750089" w:rsidRDefault="006E4B12" w:rsidP="00EC4200">
      <w:pPr>
        <w:spacing w:before="6" w:line="80" w:lineRule="exact"/>
        <w:rPr>
          <w:rFonts w:ascii="Calibri" w:eastAsia="Calibri" w:hAnsi="Calibri" w:cs="Calibri"/>
          <w:lang w:val="en-GB"/>
        </w:rPr>
      </w:pPr>
      <w:r w:rsidRPr="00750089">
        <w:rPr>
          <w:noProof/>
          <w:lang w:val="en-GB" w:eastAsia="en-GB"/>
        </w:rPr>
        <w:lastRenderedPageBreak/>
        <w:drawing>
          <wp:anchor distT="0" distB="0" distL="114300" distR="114300" simplePos="0" relativeHeight="251663872" behindDoc="1" locked="0" layoutInCell="1" allowOverlap="1" wp14:anchorId="266E96E1" wp14:editId="7B9EF2E0">
            <wp:simplePos x="0" y="0"/>
            <wp:positionH relativeFrom="page">
              <wp:align>right</wp:align>
            </wp:positionH>
            <wp:positionV relativeFrom="page">
              <wp:align>bottom</wp:align>
            </wp:positionV>
            <wp:extent cx="7540625" cy="10666095"/>
            <wp:effectExtent l="0" t="0" r="3175" b="1905"/>
            <wp:wrapNone/>
            <wp:docPr id="2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tbl>
      <w:tblPr>
        <w:tblW w:w="9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728"/>
        <w:gridCol w:w="482"/>
        <w:gridCol w:w="483"/>
        <w:gridCol w:w="483"/>
        <w:gridCol w:w="482"/>
        <w:gridCol w:w="483"/>
        <w:gridCol w:w="519"/>
      </w:tblGrid>
      <w:tr w:rsidR="00EC4200" w:rsidRPr="00750089" w:rsidTr="002706C6">
        <w:trPr>
          <w:trHeight w:val="749"/>
          <w:jc w:val="center"/>
        </w:trPr>
        <w:tc>
          <w:tcPr>
            <w:tcW w:w="9277" w:type="dxa"/>
            <w:gridSpan w:val="8"/>
            <w:vAlign w:val="center"/>
          </w:tcPr>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Teacher of </w:t>
            </w:r>
            <w:r w:rsidR="00323DAC">
              <w:rPr>
                <w:rFonts w:asciiTheme="minorHAnsi" w:hAnsiTheme="minorHAnsi" w:cs="Arial"/>
                <w:b/>
                <w:bCs/>
                <w:sz w:val="22"/>
                <w:lang w:val="en-GB"/>
              </w:rPr>
              <w:t>MFL</w:t>
            </w:r>
          </w:p>
          <w:p w:rsidR="00EC4200" w:rsidRPr="00750089" w:rsidRDefault="00EC4200" w:rsidP="002706C6">
            <w:pPr>
              <w:jc w:val="center"/>
              <w:rPr>
                <w:rFonts w:asciiTheme="minorHAnsi" w:hAnsiTheme="minorHAnsi" w:cs="Arial"/>
                <w:b/>
                <w:bCs/>
                <w:sz w:val="22"/>
                <w:lang w:val="en-GB"/>
              </w:rPr>
            </w:pPr>
            <w:r w:rsidRPr="00750089">
              <w:rPr>
                <w:rFonts w:asciiTheme="minorHAnsi" w:hAnsiTheme="minorHAnsi" w:cs="Arial"/>
                <w:b/>
                <w:bCs/>
                <w:sz w:val="22"/>
                <w:lang w:val="en-GB"/>
              </w:rPr>
              <w:t xml:space="preserve">Person Specification </w:t>
            </w:r>
          </w:p>
        </w:tc>
      </w:tr>
      <w:tr w:rsidR="00EC4200" w:rsidRPr="00750089" w:rsidTr="002706C6">
        <w:trPr>
          <w:trHeight w:val="379"/>
          <w:jc w:val="center"/>
        </w:trPr>
        <w:tc>
          <w:tcPr>
            <w:tcW w:w="6345" w:type="dxa"/>
            <w:gridSpan w:val="2"/>
            <w:vAlign w:val="center"/>
          </w:tcPr>
          <w:p w:rsidR="00EC4200" w:rsidRPr="00750089" w:rsidRDefault="00EC4200" w:rsidP="002706C6">
            <w:pPr>
              <w:rPr>
                <w:rFonts w:asciiTheme="minorHAnsi" w:hAnsiTheme="minorHAnsi" w:cs="Arial"/>
                <w:b/>
                <w:bCs/>
                <w:sz w:val="22"/>
                <w:lang w:val="en-GB"/>
              </w:rPr>
            </w:pPr>
            <w:r w:rsidRPr="00750089">
              <w:rPr>
                <w:rFonts w:asciiTheme="minorHAnsi" w:hAnsiTheme="minorHAnsi" w:cs="Arial"/>
                <w:b/>
                <w:sz w:val="22"/>
                <w:lang w:val="en-GB"/>
              </w:rPr>
              <w:t>Qualifications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1</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Qualified teacher status for England (or equivalent)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2</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Relevant degree (or equivalent)</w:t>
            </w:r>
          </w:p>
        </w:tc>
        <w:tc>
          <w:tcPr>
            <w:tcW w:w="482"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tcBorders>
              <w:bottom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tcBorders>
              <w:bottom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3</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Recent, relevant professional learning and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4</w:t>
            </w:r>
          </w:p>
        </w:tc>
        <w:tc>
          <w:tcPr>
            <w:tcW w:w="5728" w:type="dxa"/>
            <w:vAlign w:val="center"/>
          </w:tcPr>
          <w:p w:rsidR="00EC4200" w:rsidRPr="00750089" w:rsidRDefault="00EC4200" w:rsidP="002706C6">
            <w:pPr>
              <w:keepNext/>
              <w:keepLines/>
              <w:outlineLvl w:val="2"/>
              <w:rPr>
                <w:rFonts w:asciiTheme="minorHAnsi" w:hAnsiTheme="minorHAnsi"/>
                <w:lang w:val="en-GB"/>
              </w:rPr>
            </w:pPr>
            <w:r w:rsidRPr="00750089">
              <w:rPr>
                <w:rFonts w:asciiTheme="minorHAnsi" w:hAnsiTheme="minorHAnsi"/>
                <w:lang w:val="en-GB"/>
              </w:rPr>
              <w:t>Record of continuous professional development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r w:rsidRPr="00750089">
              <w:rPr>
                <w:rFonts w:asciiTheme="minorHAnsi" w:hAnsiTheme="minorHAnsi" w:cs="Arial"/>
                <w:bCs/>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lang w:val="en-GB"/>
              </w:rPr>
            </w:pPr>
          </w:p>
        </w:tc>
      </w:tr>
      <w:tr w:rsidR="00EC4200" w:rsidRPr="00750089" w:rsidTr="002706C6">
        <w:trPr>
          <w:trHeight w:val="528"/>
          <w:jc w:val="center"/>
        </w:trPr>
        <w:tc>
          <w:tcPr>
            <w:tcW w:w="6345" w:type="dxa"/>
            <w:gridSpan w:val="2"/>
            <w:vAlign w:val="center"/>
          </w:tcPr>
          <w:p w:rsidR="00EC4200" w:rsidRPr="00750089" w:rsidRDefault="00EC4200" w:rsidP="002706C6">
            <w:pPr>
              <w:keepNext/>
              <w:keepLines/>
              <w:spacing w:before="200"/>
              <w:outlineLvl w:val="2"/>
              <w:rPr>
                <w:rFonts w:asciiTheme="minorHAnsi" w:hAnsiTheme="minorHAnsi"/>
                <w:b/>
                <w:sz w:val="22"/>
                <w:lang w:val="en-GB"/>
              </w:rPr>
            </w:pPr>
            <w:r w:rsidRPr="00750089">
              <w:rPr>
                <w:rFonts w:asciiTheme="minorHAnsi" w:hAnsiTheme="minorHAnsi"/>
                <w:b/>
                <w:bCs/>
                <w:sz w:val="22"/>
                <w:lang w:val="en-GB"/>
              </w:rPr>
              <w:t>Professional knowledge, skills and abilities</w:t>
            </w:r>
          </w:p>
        </w:tc>
        <w:tc>
          <w:tcPr>
            <w:tcW w:w="1448" w:type="dxa"/>
            <w:gridSpan w:val="3"/>
            <w:shd w:val="clear" w:color="auto" w:fill="F2F2F2" w:themeFill="background1" w:themeFillShade="F2"/>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84" w:type="dxa"/>
            <w:gridSpan w:val="3"/>
            <w:shd w:val="clear" w:color="auto" w:fill="D9D9D9" w:themeFill="background1" w:themeFillShade="D9"/>
            <w:vAlign w:val="center"/>
          </w:tcPr>
          <w:p w:rsidR="00EC4200" w:rsidRPr="00750089" w:rsidRDefault="00EC4200" w:rsidP="002706C6">
            <w:pPr>
              <w:keepNext/>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high expectations which inspire, motivate and challenge every student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 xml:space="preserve">Evidence of track record of results that exceed expectations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bCs/>
                <w:sz w:val="22"/>
                <w:szCs w:val="22"/>
                <w:lang w:val="en-GB"/>
              </w:rPr>
              <w:t>Demonstration of in-depth subject and curriculum knowledge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sz w:val="22"/>
                <w:szCs w:val="22"/>
                <w:lang w:val="en-GB"/>
              </w:rPr>
              <w:t>Consistently plan and deliver well-structured lessons that enable all learners to make good progress</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Manage behaviour effectively to ensure and foster a safe, engaging, enjoyable and  outstanding climate for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of the need to safeguard students’ well-being, in accordance with statutory provisions and policies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 xml:space="preserve">Ability to lead, motivate and develop  students to work independently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8</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Awareness and understanding of the wider educational context and national accountability frameworks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 xml:space="preserve"> 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Knowledge of/involvement in educational research on teaching and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Consistently good and outstanding teacher in relation to career stage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Confident in the use of ICT to support learning</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jc w:val="center"/>
        </w:trPr>
        <w:tc>
          <w:tcPr>
            <w:tcW w:w="617"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sz w:val="22"/>
                <w:szCs w:val="22"/>
                <w:lang w:val="en-GB"/>
              </w:rPr>
              <w:t xml:space="preserve">Able to deliver all aspects of </w:t>
            </w:r>
            <w:r w:rsidR="00074F63">
              <w:rPr>
                <w:rFonts w:asciiTheme="minorHAnsi" w:hAnsiTheme="minorHAnsi" w:cs="Arial"/>
                <w:sz w:val="22"/>
                <w:szCs w:val="22"/>
                <w:lang w:val="en-GB"/>
              </w:rPr>
              <w:t>French and Spanish</w:t>
            </w:r>
            <w:r w:rsidRPr="00750089">
              <w:rPr>
                <w:rFonts w:asciiTheme="minorHAnsi" w:hAnsiTheme="minorHAnsi" w:cs="Arial"/>
                <w:sz w:val="22"/>
                <w:szCs w:val="22"/>
                <w:lang w:val="en-GB"/>
              </w:rPr>
              <w:t xml:space="preserve"> at KS3 &amp; KS4</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519"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314B2A" w:rsidRPr="00750089" w:rsidTr="002706C6">
        <w:trPr>
          <w:trHeight w:val="528"/>
          <w:jc w:val="center"/>
        </w:trPr>
        <w:tc>
          <w:tcPr>
            <w:tcW w:w="617" w:type="dxa"/>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314B2A" w:rsidRPr="00750089" w:rsidRDefault="00074F63" w:rsidP="00314B2A">
            <w:pPr>
              <w:keepNext/>
              <w:keepLines/>
              <w:outlineLvl w:val="2"/>
              <w:rPr>
                <w:rFonts w:asciiTheme="minorHAnsi" w:hAnsiTheme="minorHAnsi" w:cs="Arial"/>
                <w:sz w:val="22"/>
                <w:szCs w:val="22"/>
                <w:lang w:val="en-GB"/>
              </w:rPr>
            </w:pPr>
            <w:r>
              <w:rPr>
                <w:rFonts w:asciiTheme="minorHAnsi" w:hAnsiTheme="minorHAnsi" w:cs="Arial"/>
                <w:sz w:val="22"/>
                <w:szCs w:val="22"/>
                <w:lang w:val="en-GB"/>
              </w:rPr>
              <w:t>Able to teach Spanish</w:t>
            </w:r>
            <w:r w:rsidR="00314B2A" w:rsidRPr="00750089">
              <w:rPr>
                <w:rFonts w:asciiTheme="minorHAnsi" w:hAnsiTheme="minorHAnsi" w:cs="Arial"/>
                <w:sz w:val="22"/>
                <w:szCs w:val="22"/>
                <w:lang w:val="en-GB"/>
              </w:rPr>
              <w:t xml:space="preserve"> specification to A level</w:t>
            </w:r>
          </w:p>
        </w:tc>
        <w:tc>
          <w:tcPr>
            <w:tcW w:w="482"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314B2A" w:rsidRPr="00750089" w:rsidRDefault="00314B2A" w:rsidP="00314B2A">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519" w:type="dxa"/>
            <w:shd w:val="clear" w:color="auto" w:fill="D9D9D9" w:themeFill="background1" w:themeFillShade="D9"/>
            <w:vAlign w:val="center"/>
          </w:tcPr>
          <w:p w:rsidR="00314B2A" w:rsidRPr="00750089" w:rsidRDefault="00314B2A" w:rsidP="00314B2A">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bl>
    <w:p w:rsidR="00EC4200" w:rsidRPr="00750089" w:rsidRDefault="00EC4200" w:rsidP="00EC4200">
      <w:pPr>
        <w:spacing w:before="1" w:line="180" w:lineRule="exact"/>
        <w:rPr>
          <w:sz w:val="18"/>
          <w:szCs w:val="18"/>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EC4200" w:rsidP="00EC4200">
      <w:pPr>
        <w:spacing w:line="200" w:lineRule="exact"/>
        <w:rPr>
          <w:lang w:val="en-GB"/>
        </w:rPr>
      </w:pPr>
    </w:p>
    <w:p w:rsidR="00EC4200" w:rsidRPr="00750089" w:rsidRDefault="006E4B12" w:rsidP="00EC4200">
      <w:pPr>
        <w:spacing w:before="16"/>
        <w:ind w:left="3600" w:right="4583" w:firstLine="720"/>
        <w:jc w:val="center"/>
        <w:rPr>
          <w:rFonts w:ascii="Calibri" w:eastAsia="Calibri" w:hAnsi="Calibri" w:cs="Calibri"/>
          <w:i/>
          <w:spacing w:val="1"/>
          <w:sz w:val="22"/>
          <w:szCs w:val="22"/>
          <w:lang w:val="en-GB"/>
        </w:rPr>
      </w:pPr>
      <w:r w:rsidRPr="00750089">
        <w:rPr>
          <w:rFonts w:ascii="Calibri" w:eastAsia="Calibri" w:hAnsi="Calibri" w:cs="Calibri"/>
          <w:i/>
          <w:spacing w:val="1"/>
          <w:sz w:val="22"/>
          <w:szCs w:val="22"/>
          <w:lang w:val="en-GB"/>
        </w:rPr>
        <w:t>12</w:t>
      </w:r>
    </w:p>
    <w:tbl>
      <w:tblPr>
        <w:tblpPr w:leftFromText="180" w:rightFromText="180" w:vertAnchor="page" w:horzAnchor="margin" w:tblpY="1036"/>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
        <w:gridCol w:w="5728"/>
        <w:gridCol w:w="482"/>
        <w:gridCol w:w="483"/>
        <w:gridCol w:w="483"/>
        <w:gridCol w:w="482"/>
        <w:gridCol w:w="483"/>
        <w:gridCol w:w="483"/>
      </w:tblGrid>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eastAsia="SymbolMT" w:hAnsiTheme="minorHAnsi" w:cs="Arial"/>
                <w:b/>
                <w:sz w:val="22"/>
                <w:lang w:val="en-GB"/>
              </w:rPr>
            </w:pPr>
            <w:r w:rsidRPr="00750089">
              <w:rPr>
                <w:rFonts w:asciiTheme="minorHAnsi" w:hAnsiTheme="minorHAnsi" w:cs="Arial"/>
                <w:b/>
                <w:sz w:val="22"/>
                <w:lang w:val="en-GB"/>
              </w:rPr>
              <w:lastRenderedPageBreak/>
              <w:t>Experience</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6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autoSpaceDE w:val="0"/>
              <w:autoSpaceDN w:val="0"/>
              <w:adjustRightInd w:val="0"/>
              <w:rPr>
                <w:rFonts w:asciiTheme="minorHAnsi" w:eastAsia="SymbolMT" w:hAnsiTheme="minorHAnsi" w:cs="Arial"/>
                <w:sz w:val="22"/>
                <w:szCs w:val="22"/>
                <w:lang w:val="en-GB"/>
              </w:rPr>
            </w:pPr>
            <w:r w:rsidRPr="00750089">
              <w:rPr>
                <w:rFonts w:asciiTheme="minorHAnsi" w:eastAsia="SymbolMT" w:hAnsiTheme="minorHAnsi" w:cs="Arial"/>
                <w:sz w:val="22"/>
                <w:szCs w:val="22"/>
                <w:lang w:val="en-GB"/>
              </w:rPr>
              <w:t>Successful working relationships with students, staff, parents/carers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sz w:val="22"/>
                <w:szCs w:val="22"/>
                <w:lang w:val="en-GB"/>
              </w:rPr>
              <w:t>Experience of pastoral/tutor role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sz w:val="22"/>
                <w:szCs w:val="22"/>
                <w:lang w:val="en-GB"/>
              </w:rPr>
              <w:t>Experience of cross curricular initiatives/projects or whole school developments</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r>
      <w:tr w:rsidR="00EC4200" w:rsidRPr="00750089" w:rsidTr="002706C6">
        <w:trPr>
          <w:trHeight w:val="528"/>
        </w:trPr>
        <w:tc>
          <w:tcPr>
            <w:tcW w:w="6379" w:type="dxa"/>
            <w:gridSpan w:val="2"/>
            <w:vAlign w:val="center"/>
          </w:tcPr>
          <w:p w:rsidR="00EC4200" w:rsidRPr="00750089" w:rsidRDefault="00EC4200" w:rsidP="002706C6">
            <w:pPr>
              <w:autoSpaceDE w:val="0"/>
              <w:autoSpaceDN w:val="0"/>
              <w:adjustRightInd w:val="0"/>
              <w:rPr>
                <w:rFonts w:asciiTheme="minorHAnsi" w:hAnsiTheme="minorHAnsi" w:cs="Arial"/>
                <w:b/>
                <w:sz w:val="22"/>
                <w:lang w:val="en-GB"/>
              </w:rPr>
            </w:pPr>
            <w:r w:rsidRPr="00750089">
              <w:rPr>
                <w:rFonts w:asciiTheme="minorHAnsi" w:hAnsiTheme="minorHAnsi" w:cs="Arial"/>
                <w:b/>
                <w:sz w:val="22"/>
                <w:lang w:val="en-GB"/>
              </w:rPr>
              <w:t>Professional Attributes, Qualities and Values</w:t>
            </w:r>
          </w:p>
        </w:tc>
        <w:tc>
          <w:tcPr>
            <w:tcW w:w="1448" w:type="dxa"/>
            <w:gridSpan w:val="3"/>
            <w:shd w:val="clear" w:color="auto" w:fill="F2F2F2" w:themeFill="background1" w:themeFillShade="F2"/>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ESSENTIAL</w:t>
            </w:r>
          </w:p>
        </w:tc>
        <w:tc>
          <w:tcPr>
            <w:tcW w:w="1448" w:type="dxa"/>
            <w:gridSpan w:val="3"/>
            <w:shd w:val="clear" w:color="auto" w:fill="D9D9D9" w:themeFill="background1" w:themeFillShade="D9"/>
            <w:vAlign w:val="center"/>
          </w:tcPr>
          <w:p w:rsidR="00EC4200" w:rsidRPr="00750089" w:rsidRDefault="00EC4200" w:rsidP="002706C6">
            <w:pPr>
              <w:keepNext/>
              <w:spacing w:after="60"/>
              <w:jc w:val="center"/>
              <w:outlineLvl w:val="1"/>
              <w:rPr>
                <w:rFonts w:asciiTheme="minorHAnsi" w:hAnsiTheme="minorHAnsi" w:cs="Arial"/>
                <w:b/>
                <w:bCs/>
                <w:iCs/>
                <w:sz w:val="22"/>
                <w:lang w:val="en-GB"/>
              </w:rPr>
            </w:pPr>
            <w:r w:rsidRPr="00750089">
              <w:rPr>
                <w:rFonts w:asciiTheme="minorHAnsi" w:hAnsiTheme="minorHAnsi" w:cs="Arial"/>
                <w:b/>
                <w:bCs/>
                <w:iCs/>
                <w:sz w:val="22"/>
                <w:lang w:val="en-GB"/>
              </w:rPr>
              <w:t>DESIRABLE</w:t>
            </w: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w:t>
            </w:r>
          </w:p>
        </w:tc>
        <w:tc>
          <w:tcPr>
            <w:tcW w:w="5728" w:type="dxa"/>
            <w:vAlign w:val="center"/>
          </w:tcPr>
          <w:p w:rsidR="00EC4200" w:rsidRPr="00750089" w:rsidRDefault="00EC4200" w:rsidP="002706C6">
            <w:pPr>
              <w:keepNext/>
              <w:keepLines/>
              <w:outlineLvl w:val="2"/>
              <w:rPr>
                <w:rFonts w:asciiTheme="minorHAnsi" w:eastAsia="Calibri" w:hAnsiTheme="minorHAnsi"/>
                <w:bCs/>
                <w:sz w:val="22"/>
                <w:szCs w:val="22"/>
                <w:lang w:val="en-GB"/>
              </w:rPr>
            </w:pPr>
            <w:r w:rsidRPr="00750089">
              <w:rPr>
                <w:rFonts w:asciiTheme="minorHAnsi" w:eastAsia="Calibri" w:hAnsiTheme="minorHAnsi"/>
                <w:bCs/>
                <w:sz w:val="22"/>
                <w:szCs w:val="22"/>
                <w:lang w:val="en-GB"/>
              </w:rPr>
              <w:t>Willingness to make a positive contribution to the wider life of the Academy and community</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2</w:t>
            </w:r>
          </w:p>
        </w:tc>
        <w:tc>
          <w:tcPr>
            <w:tcW w:w="5728" w:type="dxa"/>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Appropriate and effective professional relationships with all</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3</w:t>
            </w:r>
          </w:p>
        </w:tc>
        <w:tc>
          <w:tcPr>
            <w:tcW w:w="5728" w:type="dxa"/>
            <w:vAlign w:val="center"/>
          </w:tcPr>
          <w:p w:rsidR="00EC4200" w:rsidRPr="00750089" w:rsidRDefault="00EC4200" w:rsidP="002706C6">
            <w:pPr>
              <w:keepNext/>
              <w:keepLines/>
              <w:outlineLvl w:val="2"/>
              <w:rPr>
                <w:rFonts w:asciiTheme="minorHAnsi" w:hAnsiTheme="minorHAnsi"/>
                <w:sz w:val="22"/>
                <w:szCs w:val="22"/>
                <w:lang w:val="en-GB"/>
              </w:rPr>
            </w:pPr>
            <w:r w:rsidRPr="00750089">
              <w:rPr>
                <w:rFonts w:asciiTheme="minorHAnsi" w:hAnsiTheme="minorHAnsi" w:cs="Arial"/>
                <w:bCs/>
                <w:sz w:val="22"/>
                <w:szCs w:val="22"/>
                <w:lang w:val="en-GB"/>
              </w:rPr>
              <w:t>Ability to reflect critically, and respond to, performance and feedback</w:t>
            </w:r>
            <w:r w:rsidRPr="00750089">
              <w:rPr>
                <w:rFonts w:asciiTheme="minorHAnsi" w:hAnsiTheme="minorHAnsi" w:cs="Arial"/>
                <w:sz w:val="22"/>
                <w:szCs w:val="22"/>
                <w:lang w:val="en-GB"/>
              </w:rPr>
              <w:t xml:space="preserve"> </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4</w:t>
            </w:r>
          </w:p>
        </w:tc>
        <w:tc>
          <w:tcPr>
            <w:tcW w:w="5728" w:type="dxa"/>
            <w:tcBorders>
              <w:top w:val="single" w:sz="4" w:space="0" w:color="auto"/>
              <w:left w:val="single" w:sz="4" w:space="0" w:color="auto"/>
              <w:bottom w:val="single" w:sz="4" w:space="0" w:color="auto"/>
              <w:right w:val="single" w:sz="4" w:space="0" w:color="auto"/>
            </w:tcBorders>
            <w:vAlign w:val="center"/>
          </w:tcPr>
          <w:p w:rsidR="00EC4200" w:rsidRPr="00750089" w:rsidRDefault="00EC4200" w:rsidP="002706C6">
            <w:pPr>
              <w:keepNext/>
              <w:keepLines/>
              <w:outlineLvl w:val="2"/>
              <w:rPr>
                <w:rFonts w:asciiTheme="minorHAnsi" w:hAnsiTheme="minorHAnsi" w:cs="Arial"/>
                <w:bCs/>
                <w:sz w:val="22"/>
                <w:szCs w:val="22"/>
                <w:lang w:val="en-GB"/>
              </w:rPr>
            </w:pPr>
            <w:r w:rsidRPr="00750089">
              <w:rPr>
                <w:rFonts w:asciiTheme="minorHAnsi" w:hAnsiTheme="minorHAnsi" w:cs="Arial"/>
                <w:bCs/>
                <w:sz w:val="22"/>
                <w:szCs w:val="22"/>
                <w:lang w:val="en-GB"/>
              </w:rPr>
              <w:t>An inspirational teacher, passionate about teaching and learning</w:t>
            </w:r>
          </w:p>
        </w:tc>
        <w:tc>
          <w:tcPr>
            <w:tcW w:w="4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5</w:t>
            </w:r>
          </w:p>
        </w:tc>
        <w:tc>
          <w:tcPr>
            <w:tcW w:w="5728" w:type="dxa"/>
            <w:vAlign w:val="center"/>
          </w:tcPr>
          <w:p w:rsidR="00EC4200" w:rsidRPr="00750089" w:rsidRDefault="00EC4200" w:rsidP="002706C6">
            <w:pPr>
              <w:autoSpaceDE w:val="0"/>
              <w:autoSpaceDN w:val="0"/>
              <w:adjustRightInd w:val="0"/>
              <w:rPr>
                <w:rFonts w:asciiTheme="minorHAnsi" w:hAnsiTheme="minorHAnsi" w:cs="Arial"/>
                <w:bCs/>
                <w:sz w:val="22"/>
                <w:szCs w:val="22"/>
                <w:lang w:val="en-GB"/>
              </w:rPr>
            </w:pPr>
            <w:r w:rsidRPr="00750089">
              <w:rPr>
                <w:rFonts w:asciiTheme="minorHAnsi" w:hAnsiTheme="minorHAnsi" w:cs="Arial"/>
                <w:sz w:val="22"/>
                <w:szCs w:val="22"/>
                <w:lang w:val="en-GB"/>
              </w:rPr>
              <w:t>Possess personal integrity, warmth, a willingness to grow and learn, and a sense of humour</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A</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Ability to articulate, communicate and support the Christian ethos and values of Abbey MAT</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7</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Enabling the highest levels of student achievement through translating vision, ethos and values into practice</w:t>
            </w:r>
          </w:p>
        </w:tc>
        <w:tc>
          <w:tcPr>
            <w:tcW w:w="482"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jc w:val="center"/>
              <w:rPr>
                <w:rFonts w:asciiTheme="minorHAnsi" w:hAnsiTheme="minorHAnsi" w:cs="Arial"/>
                <w:bCs/>
                <w:sz w:val="22"/>
                <w:szCs w:val="22"/>
                <w:lang w:val="en-GB"/>
              </w:rPr>
            </w:pPr>
          </w:p>
        </w:tc>
      </w:tr>
      <w:tr w:rsidR="00EC4200" w:rsidRPr="00750089" w:rsidTr="002706C6">
        <w:trPr>
          <w:trHeight w:val="528"/>
        </w:trPr>
        <w:tc>
          <w:tcPr>
            <w:tcW w:w="651" w:type="dxa"/>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8</w:t>
            </w:r>
          </w:p>
        </w:tc>
        <w:tc>
          <w:tcPr>
            <w:tcW w:w="5728" w:type="dxa"/>
          </w:tcPr>
          <w:p w:rsidR="00EC4200" w:rsidRPr="00750089" w:rsidRDefault="00EC4200" w:rsidP="002706C6">
            <w:pPr>
              <w:rPr>
                <w:rFonts w:asciiTheme="minorHAnsi" w:hAnsiTheme="minorHAnsi"/>
                <w:sz w:val="22"/>
                <w:szCs w:val="22"/>
                <w:lang w:val="en-GB"/>
              </w:rPr>
            </w:pPr>
            <w:r w:rsidRPr="00750089">
              <w:rPr>
                <w:rFonts w:asciiTheme="minorHAnsi" w:hAnsiTheme="minorHAnsi"/>
                <w:sz w:val="22"/>
                <w:szCs w:val="22"/>
                <w:lang w:val="en-GB"/>
              </w:rPr>
              <w:t>Enthusiasm to take the Academy forward through a process of change, development and ongoing improvement</w:t>
            </w:r>
          </w:p>
        </w:tc>
        <w:tc>
          <w:tcPr>
            <w:tcW w:w="482"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rPr>
                <w:rFonts w:asciiTheme="minorHAnsi" w:hAnsiTheme="minorHAnsi"/>
                <w:sz w:val="22"/>
                <w:szCs w:val="22"/>
                <w:lang w:val="en-GB"/>
              </w:rPr>
            </w:pPr>
          </w:p>
        </w:tc>
        <w:tc>
          <w:tcPr>
            <w:tcW w:w="483" w:type="dxa"/>
            <w:shd w:val="clear" w:color="auto" w:fill="F2F2F2" w:themeFill="background1" w:themeFillShade="F2"/>
          </w:tcPr>
          <w:p w:rsidR="00EC4200" w:rsidRPr="00750089" w:rsidRDefault="00EC4200" w:rsidP="002706C6">
            <w:pPr>
              <w:jc w:val="center"/>
              <w:rPr>
                <w:rFonts w:asciiTheme="minorHAnsi" w:hAnsiTheme="minorHAnsi"/>
                <w:sz w:val="22"/>
                <w:szCs w:val="22"/>
                <w:lang w:val="en-GB"/>
              </w:rPr>
            </w:pPr>
            <w:r w:rsidRPr="00750089">
              <w:rPr>
                <w:rFonts w:asciiTheme="minorHAnsi" w:hAnsiTheme="minorHAnsi"/>
                <w:sz w:val="22"/>
                <w:szCs w:val="22"/>
                <w:lang w:val="en-GB"/>
              </w:rPr>
              <w:t>I</w:t>
            </w:r>
          </w:p>
        </w:tc>
        <w:tc>
          <w:tcPr>
            <w:tcW w:w="482"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c>
          <w:tcPr>
            <w:tcW w:w="483" w:type="dxa"/>
            <w:shd w:val="clear" w:color="auto" w:fill="D9D9D9" w:themeFill="background1" w:themeFillShade="D9"/>
          </w:tcPr>
          <w:p w:rsidR="00EC4200" w:rsidRPr="00750089" w:rsidRDefault="00EC4200" w:rsidP="002706C6">
            <w:pPr>
              <w:rPr>
                <w:rFonts w:asciiTheme="minorHAnsi" w:hAnsiTheme="minorHAnsi"/>
                <w:sz w:val="22"/>
                <w:szCs w:val="22"/>
                <w:lang w:val="en-GB"/>
              </w:rPr>
            </w:pPr>
          </w:p>
        </w:tc>
      </w:tr>
      <w:tr w:rsidR="00EC4200" w:rsidRPr="00750089" w:rsidTr="002706C6">
        <w:trPr>
          <w:trHeight w:val="595"/>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9</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interpersonal, written and oral communication skills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10</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High level of emotional intelligence and self-awareness</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11</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Excellent time manager</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382"/>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12</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Personal resilience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87"/>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13</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Inspire, challenge, and motivate students towards a shared vision</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99"/>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14</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Foster an open, fair and equitable culture, managing conflict where necessary</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528"/>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15</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 xml:space="preserve">Prioritise, plan and organise self and others </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r w:rsidR="00EC4200" w:rsidRPr="00750089" w:rsidTr="002706C6">
        <w:trPr>
          <w:trHeight w:val="471"/>
        </w:trPr>
        <w:tc>
          <w:tcPr>
            <w:tcW w:w="651" w:type="dxa"/>
            <w:vAlign w:val="center"/>
          </w:tcPr>
          <w:p w:rsidR="00EC4200" w:rsidRPr="00750089" w:rsidRDefault="00EC4200" w:rsidP="002706C6">
            <w:pPr>
              <w:jc w:val="center"/>
              <w:rPr>
                <w:rFonts w:asciiTheme="minorHAnsi" w:hAnsiTheme="minorHAnsi" w:cs="Arial"/>
                <w:bCs/>
                <w:sz w:val="22"/>
                <w:szCs w:val="22"/>
                <w:lang w:val="en-GB"/>
              </w:rPr>
            </w:pPr>
            <w:r w:rsidRPr="00750089">
              <w:rPr>
                <w:rFonts w:asciiTheme="minorHAnsi" w:hAnsiTheme="minorHAnsi" w:cs="Arial"/>
                <w:bCs/>
                <w:sz w:val="22"/>
                <w:szCs w:val="22"/>
                <w:lang w:val="en-GB"/>
              </w:rPr>
              <w:t>16</w:t>
            </w:r>
          </w:p>
        </w:tc>
        <w:tc>
          <w:tcPr>
            <w:tcW w:w="5728" w:type="dxa"/>
            <w:vAlign w:val="center"/>
          </w:tcPr>
          <w:p w:rsidR="00EC4200" w:rsidRPr="00750089" w:rsidRDefault="00EC4200" w:rsidP="002706C6">
            <w:pPr>
              <w:autoSpaceDE w:val="0"/>
              <w:autoSpaceDN w:val="0"/>
              <w:adjustRightInd w:val="0"/>
              <w:rPr>
                <w:rFonts w:asciiTheme="minorHAnsi" w:hAnsiTheme="minorHAnsi" w:cs="Arial"/>
                <w:sz w:val="22"/>
                <w:szCs w:val="22"/>
                <w:lang w:val="en-GB"/>
              </w:rPr>
            </w:pPr>
            <w:r w:rsidRPr="00750089">
              <w:rPr>
                <w:rFonts w:asciiTheme="minorHAnsi" w:hAnsiTheme="minorHAnsi" w:cs="Arial"/>
                <w:sz w:val="22"/>
                <w:szCs w:val="22"/>
                <w:lang w:val="en-GB"/>
              </w:rPr>
              <w:t>Think creatively in order to anticipate and problem solve</w:t>
            </w:r>
          </w:p>
        </w:tc>
        <w:tc>
          <w:tcPr>
            <w:tcW w:w="482"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R</w:t>
            </w:r>
          </w:p>
        </w:tc>
        <w:tc>
          <w:tcPr>
            <w:tcW w:w="483" w:type="dxa"/>
            <w:shd w:val="clear" w:color="auto" w:fill="F2F2F2" w:themeFill="background1" w:themeFillShade="F2"/>
            <w:vAlign w:val="center"/>
          </w:tcPr>
          <w:p w:rsidR="00EC4200" w:rsidRPr="00750089" w:rsidRDefault="00EC4200" w:rsidP="002706C6">
            <w:pPr>
              <w:rPr>
                <w:rFonts w:asciiTheme="minorHAnsi" w:hAnsiTheme="minorHAnsi" w:cs="Arial"/>
                <w:bCs/>
                <w:sz w:val="22"/>
                <w:szCs w:val="22"/>
                <w:lang w:val="en-GB"/>
              </w:rPr>
            </w:pPr>
            <w:r w:rsidRPr="00750089">
              <w:rPr>
                <w:rFonts w:asciiTheme="minorHAnsi" w:hAnsiTheme="minorHAnsi" w:cs="Arial"/>
                <w:bCs/>
                <w:sz w:val="22"/>
                <w:szCs w:val="22"/>
                <w:lang w:val="en-GB"/>
              </w:rPr>
              <w:t>I</w:t>
            </w:r>
          </w:p>
        </w:tc>
        <w:tc>
          <w:tcPr>
            <w:tcW w:w="482"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c>
          <w:tcPr>
            <w:tcW w:w="483" w:type="dxa"/>
            <w:shd w:val="clear" w:color="auto" w:fill="D9D9D9" w:themeFill="background1" w:themeFillShade="D9"/>
            <w:vAlign w:val="center"/>
          </w:tcPr>
          <w:p w:rsidR="00EC4200" w:rsidRPr="00750089" w:rsidRDefault="00EC4200" w:rsidP="002706C6">
            <w:pPr>
              <w:rPr>
                <w:rFonts w:asciiTheme="minorHAnsi" w:hAnsiTheme="minorHAnsi" w:cs="Arial"/>
                <w:bCs/>
                <w:sz w:val="22"/>
                <w:szCs w:val="22"/>
                <w:lang w:val="en-GB"/>
              </w:rPr>
            </w:pPr>
          </w:p>
        </w:tc>
      </w:tr>
    </w:tbl>
    <w:p w:rsidR="00EC4200" w:rsidRPr="00750089" w:rsidRDefault="00EC4200" w:rsidP="00EC4200">
      <w:pPr>
        <w:spacing w:before="16"/>
        <w:ind w:right="4583"/>
        <w:rPr>
          <w:rFonts w:ascii="Calibri" w:eastAsia="Calibri" w:hAnsi="Calibri" w:cs="Calibri"/>
          <w:sz w:val="22"/>
          <w:szCs w:val="22"/>
          <w:lang w:val="en-GB"/>
        </w:rPr>
      </w:pPr>
    </w:p>
    <w:p w:rsidR="00EC4200" w:rsidRPr="00750089" w:rsidRDefault="00EC4200" w:rsidP="00E51D63">
      <w:pPr>
        <w:jc w:val="both"/>
        <w:rPr>
          <w:rFonts w:asciiTheme="minorHAnsi" w:hAnsiTheme="minorHAnsi"/>
          <w:b/>
          <w:color w:val="4F81BD" w:themeColor="accent1"/>
          <w:sz w:val="22"/>
          <w:szCs w:val="22"/>
          <w:lang w:val="en-GB"/>
        </w:rPr>
      </w:pPr>
    </w:p>
    <w:p w:rsidR="00B67003" w:rsidRPr="00750089" w:rsidRDefault="00B67003" w:rsidP="00B67003">
      <w:pPr>
        <w:jc w:val="both"/>
        <w:rPr>
          <w:rFonts w:ascii="Calibri" w:hAnsi="Calibri"/>
          <w:b/>
          <w:lang w:val="en-GB"/>
        </w:rPr>
      </w:pPr>
      <w:r w:rsidRPr="00750089">
        <w:rPr>
          <w:rFonts w:ascii="Calibri" w:hAnsi="Calibri"/>
          <w:b/>
          <w:lang w:val="en-GB"/>
        </w:rPr>
        <w:t xml:space="preserve">The criteria will be evidenced as indicated below: </w:t>
      </w:r>
    </w:p>
    <w:p w:rsidR="00B67003" w:rsidRPr="00750089" w:rsidRDefault="00B67003" w:rsidP="00B67003">
      <w:pPr>
        <w:jc w:val="both"/>
        <w:rPr>
          <w:rFonts w:ascii="Calibri" w:hAnsi="Calibri"/>
          <w:lang w:val="en-GB"/>
        </w:rPr>
      </w:pPr>
      <w:r w:rsidRPr="00750089">
        <w:rPr>
          <w:rFonts w:ascii="Calibri" w:hAnsi="Calibri"/>
          <w:b/>
          <w:lang w:val="en-GB"/>
        </w:rPr>
        <w:t>‘A’</w:t>
      </w:r>
      <w:r w:rsidRPr="00750089">
        <w:rPr>
          <w:rFonts w:ascii="Calibri" w:hAnsi="Calibri"/>
          <w:lang w:val="en-GB"/>
        </w:rPr>
        <w:t xml:space="preserve"> refers to the candidate’s Application form and covering letter</w:t>
      </w:r>
    </w:p>
    <w:p w:rsidR="00B67003" w:rsidRPr="00750089" w:rsidRDefault="00B67003" w:rsidP="00B67003">
      <w:pPr>
        <w:jc w:val="both"/>
        <w:rPr>
          <w:rFonts w:ascii="Calibri" w:hAnsi="Calibri"/>
          <w:lang w:val="en-GB"/>
        </w:rPr>
      </w:pPr>
      <w:r w:rsidRPr="00750089">
        <w:rPr>
          <w:rFonts w:ascii="Calibri" w:hAnsi="Calibri"/>
          <w:b/>
          <w:lang w:val="en-GB"/>
        </w:rPr>
        <w:t>‘I’</w:t>
      </w:r>
      <w:r w:rsidRPr="00750089">
        <w:rPr>
          <w:rFonts w:ascii="Calibri" w:hAnsi="Calibri"/>
          <w:lang w:val="en-GB"/>
        </w:rPr>
        <w:t xml:space="preserve"> to interview</w:t>
      </w:r>
    </w:p>
    <w:p w:rsidR="00B67003" w:rsidRPr="00750089" w:rsidRDefault="00B67003" w:rsidP="00B67003">
      <w:pPr>
        <w:jc w:val="both"/>
        <w:rPr>
          <w:rFonts w:ascii="Calibri" w:hAnsi="Calibri"/>
          <w:lang w:val="en-GB"/>
        </w:rPr>
      </w:pPr>
      <w:r w:rsidRPr="00750089">
        <w:rPr>
          <w:rFonts w:ascii="Calibri" w:hAnsi="Calibri"/>
          <w:b/>
          <w:lang w:val="en-GB"/>
        </w:rPr>
        <w:t>‘R’</w:t>
      </w:r>
      <w:r w:rsidRPr="00750089">
        <w:rPr>
          <w:rFonts w:ascii="Calibri" w:hAnsi="Calibri"/>
          <w:lang w:val="en-GB"/>
        </w:rPr>
        <w:t xml:space="preserve"> to reference</w:t>
      </w:r>
    </w:p>
    <w:p w:rsidR="00B67003" w:rsidRPr="00750089" w:rsidRDefault="00B67003" w:rsidP="00B67003">
      <w:pPr>
        <w:jc w:val="both"/>
        <w:rPr>
          <w:rFonts w:ascii="Calibri" w:hAnsi="Calibri"/>
          <w:lang w:val="en-GB"/>
        </w:rPr>
      </w:pPr>
      <w:r w:rsidRPr="00750089">
        <w:rPr>
          <w:rFonts w:ascii="Calibri" w:hAnsi="Calibri"/>
          <w:lang w:val="en-GB"/>
        </w:rPr>
        <w:t xml:space="preserve">Candidates should address at least all items marked </w:t>
      </w:r>
      <w:r w:rsidRPr="00750089">
        <w:rPr>
          <w:rFonts w:ascii="Calibri" w:hAnsi="Calibri"/>
          <w:b/>
          <w:lang w:val="en-GB"/>
        </w:rPr>
        <w:t>‘A’</w:t>
      </w:r>
    </w:p>
    <w:p w:rsidR="00B67003" w:rsidRPr="00750089" w:rsidRDefault="00B67003" w:rsidP="00B67003">
      <w:pPr>
        <w:jc w:val="both"/>
        <w:rPr>
          <w:rFonts w:ascii="Calibri" w:hAnsi="Calibri"/>
          <w:lang w:val="en-GB"/>
        </w:rPr>
      </w:pPr>
      <w:r w:rsidRPr="00750089">
        <w:rPr>
          <w:rFonts w:ascii="Calibri" w:hAnsi="Calibri"/>
          <w:lang w:val="en-GB"/>
        </w:rPr>
        <w:t xml:space="preserve">Referees are asked to comment on items marked </w:t>
      </w:r>
      <w:r w:rsidRPr="00750089">
        <w:rPr>
          <w:rFonts w:ascii="Calibri" w:hAnsi="Calibri"/>
          <w:b/>
          <w:lang w:val="en-GB"/>
        </w:rPr>
        <w:t>‘R’</w:t>
      </w:r>
    </w:p>
    <w:p w:rsidR="00B67003" w:rsidRPr="00750089" w:rsidRDefault="00B67003" w:rsidP="00B67003">
      <w:pPr>
        <w:jc w:val="both"/>
        <w:rPr>
          <w:rFonts w:ascii="Calibri" w:hAnsi="Calibri"/>
          <w:b/>
          <w:lang w:val="en-GB"/>
        </w:rPr>
      </w:pPr>
      <w:r w:rsidRPr="00750089">
        <w:rPr>
          <w:rFonts w:ascii="Calibri" w:hAnsi="Calibri"/>
          <w:b/>
          <w:lang w:val="en-GB"/>
        </w:rPr>
        <w:t>Where many candidates meet the essential criteria, the desirable criteria will be used to shortlist for interview.</w:t>
      </w:r>
    </w:p>
    <w:p w:rsidR="00B67003" w:rsidRPr="00750089" w:rsidRDefault="00B67003" w:rsidP="00B67003">
      <w:pPr>
        <w:jc w:val="both"/>
        <w:rPr>
          <w:rFonts w:ascii="Calibri" w:hAnsi="Calibri"/>
          <w:b/>
          <w:lang w:val="en-GB"/>
        </w:rPr>
      </w:pPr>
    </w:p>
    <w:p w:rsidR="00B67003" w:rsidRPr="00750089" w:rsidRDefault="00B67003" w:rsidP="00B67003">
      <w:pPr>
        <w:jc w:val="both"/>
        <w:rPr>
          <w:rFonts w:ascii="Calibri" w:hAnsi="Calibri"/>
          <w:b/>
          <w:lang w:val="en-GB"/>
        </w:rPr>
      </w:pPr>
    </w:p>
    <w:p w:rsidR="00055F08" w:rsidRPr="00750089" w:rsidRDefault="00B67003" w:rsidP="00B67003">
      <w:pPr>
        <w:spacing w:before="16"/>
        <w:ind w:left="4585" w:right="4583"/>
        <w:jc w:val="center"/>
        <w:rPr>
          <w:rFonts w:ascii="Calibri" w:eastAsia="Calibri" w:hAnsi="Calibri" w:cs="Calibri"/>
          <w:sz w:val="22"/>
          <w:szCs w:val="22"/>
          <w:lang w:val="en-GB"/>
        </w:rPr>
      </w:pPr>
      <w:r w:rsidRPr="00750089">
        <w:rPr>
          <w:rFonts w:ascii="Calibri" w:eastAsia="Calibri" w:hAnsi="Calibri" w:cs="Calibri"/>
          <w:i/>
          <w:color w:val="7F8080"/>
          <w:spacing w:val="1"/>
          <w:sz w:val="22"/>
          <w:szCs w:val="22"/>
          <w:lang w:val="en-GB"/>
        </w:rPr>
        <w:t>13</w:t>
      </w:r>
      <w:r w:rsidR="00055F08" w:rsidRPr="00750089">
        <w:rPr>
          <w:noProof/>
          <w:lang w:val="en-GB" w:eastAsia="en-GB"/>
        </w:rPr>
        <w:drawing>
          <wp:anchor distT="0" distB="0" distL="114300" distR="114300" simplePos="0" relativeHeight="251651584" behindDoc="1" locked="0" layoutInCell="1" allowOverlap="1" wp14:anchorId="54FC4D98" wp14:editId="6E399DF4">
            <wp:simplePos x="0" y="0"/>
            <wp:positionH relativeFrom="page">
              <wp:posOffset>13335</wp:posOffset>
            </wp:positionH>
            <wp:positionV relativeFrom="page">
              <wp:posOffset>-13970</wp:posOffset>
            </wp:positionV>
            <wp:extent cx="7540625" cy="10666095"/>
            <wp:effectExtent l="0" t="0" r="3175" b="190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40625" cy="10666095"/>
                    </a:xfrm>
                    <a:prstGeom prst="rect">
                      <a:avLst/>
                    </a:prstGeom>
                    <a:noFill/>
                  </pic:spPr>
                </pic:pic>
              </a:graphicData>
            </a:graphic>
            <wp14:sizeRelH relativeFrom="page">
              <wp14:pctWidth>0</wp14:pctWidth>
            </wp14:sizeRelH>
            <wp14:sizeRelV relativeFrom="page">
              <wp14:pctHeight>0</wp14:pctHeight>
            </wp14:sizeRelV>
          </wp:anchor>
        </w:drawing>
      </w:r>
    </w:p>
    <w:sectPr w:rsidR="00055F08" w:rsidRPr="00750089">
      <w:headerReference w:type="default" r:id="rId28"/>
      <w:pgSz w:w="11920" w:h="16840"/>
      <w:pgMar w:top="1320" w:right="1220" w:bottom="280" w:left="12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DAC" w:rsidRDefault="00323DAC">
      <w:r>
        <w:separator/>
      </w:r>
    </w:p>
  </w:endnote>
  <w:endnote w:type="continuationSeparator" w:id="0">
    <w:p w:rsidR="00323DAC" w:rsidRDefault="00323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DAC" w:rsidRDefault="00323DAC">
      <w:r>
        <w:separator/>
      </w:r>
    </w:p>
  </w:footnote>
  <w:footnote w:type="continuationSeparator" w:id="0">
    <w:p w:rsidR="00323DAC" w:rsidRDefault="00323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200" w:lineRule="exact"/>
    </w:pPr>
    <w:r>
      <w:rPr>
        <w:noProof/>
        <w:lang w:val="en-GB" w:eastAsia="en-GB"/>
      </w:rPr>
      <mc:AlternateContent>
        <mc:Choice Requires="wps">
          <w:drawing>
            <wp:anchor distT="0" distB="0" distL="114300" distR="114300" simplePos="0" relativeHeight="503314852" behindDoc="1" locked="0" layoutInCell="1" allowOverlap="1">
              <wp:simplePos x="0" y="0"/>
              <wp:positionH relativeFrom="page">
                <wp:posOffset>901700</wp:posOffset>
              </wp:positionH>
              <wp:positionV relativeFrom="page">
                <wp:posOffset>948055</wp:posOffset>
              </wp:positionV>
              <wp:extent cx="864235" cy="2540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4.65pt;width:68.05pt;height:20pt;z-index:-16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" filled="f" stroked="f">
              <v:textbox inset="0,0,0,0">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Co</w:t>
                    </w:r>
                    <w:r>
                      <w:rPr>
                        <w:rFonts w:ascii="Calibri" w:eastAsia="Calibri" w:hAnsi="Calibri" w:cs="Calibri"/>
                        <w:spacing w:val="1"/>
                        <w:position w:val="2"/>
                        <w:sz w:val="36"/>
                        <w:szCs w:val="36"/>
                      </w:rPr>
                      <w:t>n</w:t>
                    </w:r>
                    <w:r>
                      <w:rPr>
                        <w:rFonts w:ascii="Calibri" w:eastAsia="Calibri" w:hAnsi="Calibri" w:cs="Calibri"/>
                        <w:spacing w:val="-1"/>
                        <w:position w:val="2"/>
                        <w:sz w:val="36"/>
                        <w:szCs w:val="36"/>
                      </w:rPr>
                      <w:t>t</w:t>
                    </w:r>
                    <w:r>
                      <w:rPr>
                        <w:rFonts w:ascii="Calibri" w:eastAsia="Calibri" w:hAnsi="Calibri" w:cs="Calibri"/>
                        <w:spacing w:val="1"/>
                        <w:position w:val="2"/>
                        <w:sz w:val="36"/>
                        <w:szCs w:val="36"/>
                      </w:rPr>
                      <w:t>en</w:t>
                    </w:r>
                    <w:r>
                      <w:rPr>
                        <w:rFonts w:ascii="Calibri" w:eastAsia="Calibri" w:hAnsi="Calibri" w:cs="Calibri"/>
                        <w:spacing w:val="-1"/>
                        <w:position w:val="2"/>
                        <w:sz w:val="36"/>
                        <w:szCs w:val="36"/>
                      </w:rPr>
                      <w:t>ts</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200" w:lineRule="exact"/>
    </w:pPr>
    <w:r>
      <w:rPr>
        <w:noProof/>
        <w:lang w:val="en-GB" w:eastAsia="en-GB"/>
      </w:rPr>
      <mc:AlternateContent>
        <mc:Choice Requires="wps">
          <w:drawing>
            <wp:anchor distT="0" distB="0" distL="114300" distR="114300" simplePos="0" relativeHeight="503314853" behindDoc="1" locked="0" layoutInCell="1" allowOverlap="1" wp14:anchorId="7755FD4D" wp14:editId="38E373B3">
              <wp:simplePos x="0" y="0"/>
              <wp:positionH relativeFrom="page">
                <wp:posOffset>901700</wp:posOffset>
              </wp:positionH>
              <wp:positionV relativeFrom="page">
                <wp:posOffset>948055</wp:posOffset>
              </wp:positionV>
              <wp:extent cx="907415" cy="2540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5FD4D" id="_x0000_t202" coordsize="21600,21600" o:spt="202" path="m,l,21600r21600,l21600,xe">
              <v:stroke joinstyle="miter"/>
              <v:path gradientshapeok="t" o:connecttype="rect"/>
            </v:shapetype>
            <v:shape id="Text Box 2" o:spid="_x0000_s1027" type="#_x0000_t202" style="position:absolute;margin-left:71pt;margin-top:74.65pt;width:71.45pt;height:20pt;z-index:-16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" filled="f" stroked="f">
              <v:textbox inset="0,0,0,0">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spacing w:val="-1"/>
                        <w:position w:val="2"/>
                        <w:sz w:val="36"/>
                        <w:szCs w:val="36"/>
                      </w:rPr>
                      <w:t>W</w:t>
                    </w:r>
                    <w:r>
                      <w:rPr>
                        <w:rFonts w:ascii="Calibri" w:eastAsia="Calibri" w:hAnsi="Calibri" w:cs="Calibri"/>
                        <w:spacing w:val="1"/>
                        <w:position w:val="2"/>
                        <w:sz w:val="36"/>
                        <w:szCs w:val="36"/>
                      </w:rPr>
                      <w:t>e</w:t>
                    </w:r>
                    <w:r>
                      <w:rPr>
                        <w:rFonts w:ascii="Calibri" w:eastAsia="Calibri" w:hAnsi="Calibri" w:cs="Calibri"/>
                        <w:spacing w:val="-1"/>
                        <w:position w:val="2"/>
                        <w:sz w:val="36"/>
                        <w:szCs w:val="36"/>
                      </w:rPr>
                      <w:t>lc</w:t>
                    </w:r>
                    <w:r>
                      <w:rPr>
                        <w:rFonts w:ascii="Calibri" w:eastAsia="Calibri" w:hAnsi="Calibri" w:cs="Calibri"/>
                        <w:position w:val="2"/>
                        <w:sz w:val="36"/>
                        <w:szCs w:val="36"/>
                      </w:rPr>
                      <w:t>ome</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200" w:lineRule="exact"/>
    </w:pPr>
    <w:r>
      <w:rPr>
        <w:noProof/>
        <w:lang w:val="en-GB" w:eastAsia="en-GB"/>
      </w:rPr>
      <mc:AlternateContent>
        <mc:Choice Requires="wps">
          <w:drawing>
            <wp:anchor distT="0" distB="0" distL="114300" distR="114300" simplePos="0" relativeHeight="503314854" behindDoc="1" locked="0" layoutInCell="1" allowOverlap="1">
              <wp:simplePos x="0" y="0"/>
              <wp:positionH relativeFrom="page">
                <wp:posOffset>901700</wp:posOffset>
              </wp:positionH>
              <wp:positionV relativeFrom="page">
                <wp:posOffset>948055</wp:posOffset>
              </wp:positionV>
              <wp:extent cx="2466340" cy="25400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pt;margin-top:74.65pt;width:194.2pt;height:20pt;z-index:-16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" filled="f" stroked="f">
              <v:textbox inset="0,0,0,0">
                <w:txbxContent>
                  <w:p w:rsidR="00323DAC" w:rsidRDefault="00323DAC">
                    <w:pPr>
                      <w:spacing w:line="380" w:lineRule="exact"/>
                      <w:ind w:left="20" w:right="-54"/>
                      <w:rPr>
                        <w:rFonts w:ascii="Calibri" w:eastAsia="Calibri" w:hAnsi="Calibri" w:cs="Calibri"/>
                        <w:sz w:val="36"/>
                        <w:szCs w:val="36"/>
                      </w:rPr>
                    </w:pPr>
                    <w:r>
                      <w:rPr>
                        <w:rFonts w:ascii="Calibri" w:eastAsia="Calibri" w:hAnsi="Calibri" w:cs="Calibri"/>
                        <w:position w:val="2"/>
                        <w:sz w:val="36"/>
                        <w:szCs w:val="36"/>
                      </w:rPr>
                      <w:t>A</w:t>
                    </w:r>
                    <w:r>
                      <w:rPr>
                        <w:rFonts w:ascii="Calibri" w:eastAsia="Calibri" w:hAnsi="Calibri" w:cs="Calibri"/>
                        <w:spacing w:val="1"/>
                        <w:position w:val="2"/>
                        <w:sz w:val="36"/>
                        <w:szCs w:val="36"/>
                      </w:rPr>
                      <w:t>b</w:t>
                    </w:r>
                    <w:r>
                      <w:rPr>
                        <w:rFonts w:ascii="Calibri" w:eastAsia="Calibri" w:hAnsi="Calibri" w:cs="Calibri"/>
                        <w:position w:val="2"/>
                        <w:sz w:val="36"/>
                        <w:szCs w:val="36"/>
                      </w:rPr>
                      <w:t>o</w:t>
                    </w:r>
                    <w:r>
                      <w:rPr>
                        <w:rFonts w:ascii="Calibri" w:eastAsia="Calibri" w:hAnsi="Calibri" w:cs="Calibri"/>
                        <w:spacing w:val="1"/>
                        <w:position w:val="2"/>
                        <w:sz w:val="36"/>
                        <w:szCs w:val="36"/>
                      </w:rPr>
                      <w:t>u</w:t>
                    </w:r>
                    <w:r>
                      <w:rPr>
                        <w:rFonts w:ascii="Calibri" w:eastAsia="Calibri" w:hAnsi="Calibri" w:cs="Calibri"/>
                        <w:position w:val="2"/>
                        <w:sz w:val="36"/>
                        <w:szCs w:val="36"/>
                      </w:rPr>
                      <w:t>t L</w:t>
                    </w:r>
                    <w:r>
                      <w:rPr>
                        <w:rFonts w:ascii="Calibri" w:eastAsia="Calibri" w:hAnsi="Calibri" w:cs="Calibri"/>
                        <w:spacing w:val="-1"/>
                        <w:position w:val="2"/>
                        <w:sz w:val="36"/>
                        <w:szCs w:val="36"/>
                      </w:rPr>
                      <w:t>i</w:t>
                    </w:r>
                    <w:r>
                      <w:rPr>
                        <w:rFonts w:ascii="Calibri" w:eastAsia="Calibri" w:hAnsi="Calibri" w:cs="Calibri"/>
                        <w:spacing w:val="1"/>
                        <w:position w:val="2"/>
                        <w:sz w:val="36"/>
                        <w:szCs w:val="36"/>
                      </w:rPr>
                      <w:t>gh</w:t>
                    </w:r>
                    <w:r>
                      <w:rPr>
                        <w:rFonts w:ascii="Calibri" w:eastAsia="Calibri" w:hAnsi="Calibri" w:cs="Calibri"/>
                        <w:spacing w:val="-1"/>
                        <w:position w:val="2"/>
                        <w:sz w:val="36"/>
                        <w:szCs w:val="36"/>
                      </w:rPr>
                      <w:t>tcli</w:t>
                    </w:r>
                    <w:r>
                      <w:rPr>
                        <w:rFonts w:ascii="Calibri" w:eastAsia="Calibri" w:hAnsi="Calibri" w:cs="Calibri"/>
                        <w:spacing w:val="1"/>
                        <w:position w:val="2"/>
                        <w:sz w:val="36"/>
                        <w:szCs w:val="36"/>
                      </w:rPr>
                      <w:t>ff</w:t>
                    </w:r>
                    <w:r>
                      <w:rPr>
                        <w:rFonts w:ascii="Calibri" w:eastAsia="Calibri" w:hAnsi="Calibri" w:cs="Calibri"/>
                        <w:position w:val="2"/>
                        <w:sz w:val="36"/>
                        <w:szCs w:val="36"/>
                      </w:rPr>
                      <w:t>e</w:t>
                    </w:r>
                    <w:r>
                      <w:rPr>
                        <w:rFonts w:ascii="Calibri" w:eastAsia="Calibri" w:hAnsi="Calibri" w:cs="Calibri"/>
                        <w:spacing w:val="1"/>
                        <w:position w:val="2"/>
                        <w:sz w:val="36"/>
                        <w:szCs w:val="36"/>
                      </w:rPr>
                      <w:t xml:space="preserve"> </w:t>
                    </w:r>
                    <w:r>
                      <w:rPr>
                        <w:rFonts w:ascii="Calibri" w:eastAsia="Calibri" w:hAnsi="Calibri" w:cs="Calibri"/>
                        <w:position w:val="2"/>
                        <w:sz w:val="36"/>
                        <w:szCs w:val="36"/>
                      </w:rPr>
                      <w:t>A</w:t>
                    </w:r>
                    <w:r>
                      <w:rPr>
                        <w:rFonts w:ascii="Calibri" w:eastAsia="Calibri" w:hAnsi="Calibri" w:cs="Calibri"/>
                        <w:spacing w:val="-1"/>
                        <w:position w:val="2"/>
                        <w:sz w:val="36"/>
                        <w:szCs w:val="36"/>
                      </w:rPr>
                      <w:t>c</w:t>
                    </w:r>
                    <w:r>
                      <w:rPr>
                        <w:rFonts w:ascii="Calibri" w:eastAsia="Calibri" w:hAnsi="Calibri" w:cs="Calibri"/>
                        <w:position w:val="2"/>
                        <w:sz w:val="36"/>
                        <w:szCs w:val="36"/>
                      </w:rPr>
                      <w:t>a</w:t>
                    </w:r>
                    <w:r>
                      <w:rPr>
                        <w:rFonts w:ascii="Calibri" w:eastAsia="Calibri" w:hAnsi="Calibri" w:cs="Calibri"/>
                        <w:spacing w:val="1"/>
                        <w:position w:val="2"/>
                        <w:sz w:val="36"/>
                        <w:szCs w:val="36"/>
                      </w:rPr>
                      <w:t>de</w:t>
                    </w:r>
                    <w:r>
                      <w:rPr>
                        <w:rFonts w:ascii="Calibri" w:eastAsia="Calibri" w:hAnsi="Calibri" w:cs="Calibri"/>
                        <w:position w:val="2"/>
                        <w:sz w:val="36"/>
                        <w:szCs w:val="36"/>
                      </w:rPr>
                      <w:t>my</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AC" w:rsidRDefault="00323DAC">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138"/>
    <w:multiLevelType w:val="hybridMultilevel"/>
    <w:tmpl w:val="0F4C4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414F6"/>
    <w:multiLevelType w:val="hybridMultilevel"/>
    <w:tmpl w:val="8A0205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427F1"/>
    <w:multiLevelType w:val="hybridMultilevel"/>
    <w:tmpl w:val="1F80F9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53E58"/>
    <w:multiLevelType w:val="hybridMultilevel"/>
    <w:tmpl w:val="D3166BC2"/>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0CD6DC8"/>
    <w:multiLevelType w:val="hybridMultilevel"/>
    <w:tmpl w:val="9BA226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47213"/>
    <w:multiLevelType w:val="hybridMultilevel"/>
    <w:tmpl w:val="38BE3868"/>
    <w:lvl w:ilvl="0" w:tplc="7D56B75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2E7CEA"/>
    <w:multiLevelType w:val="hybridMultilevel"/>
    <w:tmpl w:val="D608A3F4"/>
    <w:lvl w:ilvl="0" w:tplc="934439C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B2D56"/>
    <w:multiLevelType w:val="hybridMultilevel"/>
    <w:tmpl w:val="FD1241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575B1"/>
    <w:multiLevelType w:val="hybridMultilevel"/>
    <w:tmpl w:val="495E07B2"/>
    <w:lvl w:ilvl="0" w:tplc="4698A6CC">
      <w:numFmt w:val="bullet"/>
      <w:lvlText w:val=""/>
      <w:lvlJc w:val="left"/>
      <w:pPr>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55893F71"/>
    <w:multiLevelType w:val="hybridMultilevel"/>
    <w:tmpl w:val="1DB86CFC"/>
    <w:lvl w:ilvl="0" w:tplc="08090005">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63590FBD"/>
    <w:multiLevelType w:val="hybridMultilevel"/>
    <w:tmpl w:val="46DE38E8"/>
    <w:lvl w:ilvl="0" w:tplc="8C62F7CE">
      <w:start w:val="1"/>
      <w:numFmt w:val="bullet"/>
      <w:lvlText w:val=""/>
      <w:lvlJc w:val="left"/>
      <w:pPr>
        <w:ind w:left="357" w:firstLine="363"/>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FD0D07"/>
    <w:multiLevelType w:val="multilevel"/>
    <w:tmpl w:val="D1BA69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2" w15:restartNumberingAfterBreak="0">
    <w:nsid w:val="7AED3120"/>
    <w:multiLevelType w:val="hybridMultilevel"/>
    <w:tmpl w:val="A5A423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2338BE"/>
    <w:multiLevelType w:val="hybridMultilevel"/>
    <w:tmpl w:val="E94A4D42"/>
    <w:lvl w:ilvl="0" w:tplc="2B3CF0F2">
      <w:start w:val="1"/>
      <w:numFmt w:val="bullet"/>
      <w:lvlText w:val=""/>
      <w:lvlJc w:val="left"/>
      <w:pPr>
        <w:ind w:left="717" w:hanging="360"/>
      </w:pPr>
      <w:rPr>
        <w:rFonts w:ascii="Wingdings" w:hAnsi="Wingdings" w:hint="default"/>
        <w:color w:val="auto"/>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11"/>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13"/>
  </w:num>
  <w:num w:numId="8">
    <w:abstractNumId w:val="7"/>
  </w:num>
  <w:num w:numId="9">
    <w:abstractNumId w:val="0"/>
  </w:num>
  <w:num w:numId="10">
    <w:abstractNumId w:val="5"/>
  </w:num>
  <w:num w:numId="11">
    <w:abstractNumId w:val="10"/>
  </w:num>
  <w:num w:numId="12">
    <w:abstractNumId w:val="3"/>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57"/>
    <w:rsid w:val="00055F08"/>
    <w:rsid w:val="00066C48"/>
    <w:rsid w:val="00074F63"/>
    <w:rsid w:val="00084D81"/>
    <w:rsid w:val="000D3714"/>
    <w:rsid w:val="000D5674"/>
    <w:rsid w:val="001017CA"/>
    <w:rsid w:val="0012790A"/>
    <w:rsid w:val="002575C2"/>
    <w:rsid w:val="00267F86"/>
    <w:rsid w:val="002706C6"/>
    <w:rsid w:val="002E556B"/>
    <w:rsid w:val="002E5D8D"/>
    <w:rsid w:val="003123C2"/>
    <w:rsid w:val="00314B2A"/>
    <w:rsid w:val="00323DAC"/>
    <w:rsid w:val="0033586A"/>
    <w:rsid w:val="00472EA6"/>
    <w:rsid w:val="00490665"/>
    <w:rsid w:val="004D3E36"/>
    <w:rsid w:val="005571C4"/>
    <w:rsid w:val="00582F4A"/>
    <w:rsid w:val="0058483F"/>
    <w:rsid w:val="005E2FDB"/>
    <w:rsid w:val="00616F11"/>
    <w:rsid w:val="006269DA"/>
    <w:rsid w:val="00627B2D"/>
    <w:rsid w:val="006E4B12"/>
    <w:rsid w:val="00741466"/>
    <w:rsid w:val="00750089"/>
    <w:rsid w:val="00772A57"/>
    <w:rsid w:val="00832A60"/>
    <w:rsid w:val="00843B2C"/>
    <w:rsid w:val="00857885"/>
    <w:rsid w:val="008C2A4B"/>
    <w:rsid w:val="008E6AD7"/>
    <w:rsid w:val="009361DC"/>
    <w:rsid w:val="00961B5A"/>
    <w:rsid w:val="00970FD0"/>
    <w:rsid w:val="00971E78"/>
    <w:rsid w:val="00976568"/>
    <w:rsid w:val="00986F90"/>
    <w:rsid w:val="009E4C3C"/>
    <w:rsid w:val="00A60A3E"/>
    <w:rsid w:val="00AD630D"/>
    <w:rsid w:val="00B019AE"/>
    <w:rsid w:val="00B236BE"/>
    <w:rsid w:val="00B474D9"/>
    <w:rsid w:val="00B63874"/>
    <w:rsid w:val="00B67003"/>
    <w:rsid w:val="00B904ED"/>
    <w:rsid w:val="00BA7DC0"/>
    <w:rsid w:val="00BB6C21"/>
    <w:rsid w:val="00BC44DE"/>
    <w:rsid w:val="00BF492D"/>
    <w:rsid w:val="00C106A8"/>
    <w:rsid w:val="00C46588"/>
    <w:rsid w:val="00C550A5"/>
    <w:rsid w:val="00C55B04"/>
    <w:rsid w:val="00CA7A61"/>
    <w:rsid w:val="00CD4500"/>
    <w:rsid w:val="00D21224"/>
    <w:rsid w:val="00D53FA8"/>
    <w:rsid w:val="00D71577"/>
    <w:rsid w:val="00D90A0E"/>
    <w:rsid w:val="00D933A9"/>
    <w:rsid w:val="00DD51B3"/>
    <w:rsid w:val="00DD551C"/>
    <w:rsid w:val="00E51D63"/>
    <w:rsid w:val="00E7609E"/>
    <w:rsid w:val="00EC11AF"/>
    <w:rsid w:val="00EC4200"/>
    <w:rsid w:val="00ED07BB"/>
    <w:rsid w:val="00ED6F50"/>
    <w:rsid w:val="00F0531A"/>
    <w:rsid w:val="00F0555C"/>
    <w:rsid w:val="00F145C6"/>
    <w:rsid w:val="00F64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4FE352C1-331F-4D52-AB4B-98423093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uiPriority w:val="99"/>
    <w:unhideWhenUsed/>
    <w:rsid w:val="00F64857"/>
    <w:rPr>
      <w:color w:val="0000FF"/>
      <w:u w:val="single"/>
    </w:rPr>
  </w:style>
  <w:style w:type="paragraph" w:styleId="PlainText">
    <w:name w:val="Plain Text"/>
    <w:basedOn w:val="Normal"/>
    <w:link w:val="PlainTextChar"/>
    <w:uiPriority w:val="99"/>
    <w:semiHidden/>
    <w:unhideWhenUsed/>
    <w:rsid w:val="00F64857"/>
    <w:rPr>
      <w:rFonts w:ascii="Consolas" w:eastAsia="Calibri" w:hAnsi="Consolas"/>
      <w:sz w:val="21"/>
      <w:szCs w:val="21"/>
      <w:lang w:val="en-GB"/>
    </w:rPr>
  </w:style>
  <w:style w:type="character" w:customStyle="1" w:styleId="PlainTextChar">
    <w:name w:val="Plain Text Char"/>
    <w:basedOn w:val="DefaultParagraphFont"/>
    <w:link w:val="PlainText"/>
    <w:uiPriority w:val="99"/>
    <w:semiHidden/>
    <w:rsid w:val="00F64857"/>
    <w:rPr>
      <w:rFonts w:ascii="Consolas" w:eastAsia="Calibri" w:hAnsi="Consolas"/>
      <w:sz w:val="21"/>
      <w:szCs w:val="21"/>
      <w:lang w:val="en-GB"/>
    </w:rPr>
  </w:style>
  <w:style w:type="paragraph" w:styleId="ListParagraph">
    <w:name w:val="List Paragraph"/>
    <w:basedOn w:val="Normal"/>
    <w:uiPriority w:val="34"/>
    <w:qFormat/>
    <w:rsid w:val="00D21224"/>
    <w:pPr>
      <w:spacing w:after="200" w:line="276" w:lineRule="auto"/>
      <w:ind w:left="720"/>
      <w:contextualSpacing/>
    </w:pPr>
    <w:rPr>
      <w:rFonts w:asciiTheme="minorHAnsi" w:eastAsiaTheme="minorEastAsia" w:hAnsiTheme="minorHAnsi" w:cstheme="minorBidi"/>
      <w:sz w:val="22"/>
      <w:szCs w:val="22"/>
      <w:lang w:val="en-GB" w:eastAsia="en-GB"/>
    </w:rPr>
  </w:style>
  <w:style w:type="table" w:styleId="TableGrid">
    <w:name w:val="Table Grid"/>
    <w:basedOn w:val="TableNormal"/>
    <w:uiPriority w:val="59"/>
    <w:rsid w:val="00D2122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C2"/>
    <w:rPr>
      <w:rFonts w:ascii="Segoe UI" w:hAnsi="Segoe UI" w:cs="Segoe UI"/>
      <w:sz w:val="18"/>
      <w:szCs w:val="18"/>
    </w:rPr>
  </w:style>
  <w:style w:type="character" w:styleId="FollowedHyperlink">
    <w:name w:val="FollowedHyperlink"/>
    <w:basedOn w:val="DefaultParagraphFont"/>
    <w:uiPriority w:val="99"/>
    <w:semiHidden/>
    <w:unhideWhenUsed/>
    <w:rsid w:val="00582F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mailto:awall@lightcliffeacademy.co.uk"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abbeymat.co.uk/vacanci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68F6F32-6B0A-4AB3-87E4-3A09345DB0C1@wandp.loc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awall@lightcliffeacademy.co.uk"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cid:image002.png@01D054DD.92AFE150" TargetMode="External"/><Relationship Id="rId14" Type="http://schemas.openxmlformats.org/officeDocument/2006/relationships/image" Target="media/image5.jpe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0FD9-5E0D-437B-8B2B-892A7AC48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Day</dc:creator>
  <cp:lastModifiedBy>Janette SHARP-TETLEY</cp:lastModifiedBy>
  <cp:revision>6</cp:revision>
  <cp:lastPrinted>2017-10-04T10:51:00Z</cp:lastPrinted>
  <dcterms:created xsi:type="dcterms:W3CDTF">2017-10-04T11:02:00Z</dcterms:created>
  <dcterms:modified xsi:type="dcterms:W3CDTF">2017-10-05T09:40:00Z</dcterms:modified>
</cp:coreProperties>
</file>